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5B2659" w14:textId="71E95D76" w:rsidR="007D6FB4" w:rsidRDefault="007D6FB4" w:rsidP="007D6FB4">
      <w:pPr>
        <w:pStyle w:val="Tekstpodstawowy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Projekt</w:t>
      </w:r>
    </w:p>
    <w:p w14:paraId="44984B96" w14:textId="090217E3" w:rsidR="006722E5" w:rsidRDefault="00454EAD" w:rsidP="006722E5">
      <w:pPr>
        <w:pStyle w:val="Tekstpodstawowy"/>
        <w:jc w:val="center"/>
        <w:rPr>
          <w:rFonts w:ascii="Arial" w:hAnsi="Arial" w:cs="Arial"/>
          <w:b/>
          <w:szCs w:val="24"/>
        </w:rPr>
      </w:pPr>
      <w:r w:rsidRPr="00454EAD">
        <w:rPr>
          <w:rFonts w:ascii="Arial" w:hAnsi="Arial" w:cs="Arial"/>
          <w:b/>
          <w:szCs w:val="24"/>
        </w:rPr>
        <w:t>Umowa o świadczenie robót  nr</w:t>
      </w:r>
      <w:r w:rsidR="001518E1">
        <w:rPr>
          <w:rFonts w:ascii="Arial" w:hAnsi="Arial" w:cs="Arial"/>
          <w:b/>
          <w:szCs w:val="24"/>
        </w:rPr>
        <w:t>………</w:t>
      </w:r>
      <w:r w:rsidR="002464F9">
        <w:rPr>
          <w:rFonts w:ascii="Arial" w:hAnsi="Arial" w:cs="Arial"/>
          <w:b/>
          <w:szCs w:val="24"/>
        </w:rPr>
        <w:t>WIP.7013.8.</w:t>
      </w:r>
      <w:r w:rsidR="005C210A">
        <w:rPr>
          <w:rFonts w:ascii="Arial" w:hAnsi="Arial" w:cs="Arial"/>
          <w:b/>
          <w:szCs w:val="24"/>
        </w:rPr>
        <w:t>202</w:t>
      </w:r>
      <w:r w:rsidR="00E84EEB">
        <w:rPr>
          <w:rFonts w:ascii="Arial" w:hAnsi="Arial" w:cs="Arial"/>
          <w:b/>
          <w:szCs w:val="24"/>
        </w:rPr>
        <w:t>4</w:t>
      </w:r>
      <w:r w:rsidR="00F6130A">
        <w:rPr>
          <w:rFonts w:ascii="Arial" w:hAnsi="Arial" w:cs="Arial"/>
          <w:b/>
          <w:szCs w:val="24"/>
        </w:rPr>
        <w:t xml:space="preserve">       </w:t>
      </w:r>
    </w:p>
    <w:p w14:paraId="21988745" w14:textId="77777777" w:rsidR="006722E5" w:rsidRDefault="006722E5" w:rsidP="006722E5">
      <w:pPr>
        <w:pStyle w:val="Tekstpodstawowy"/>
        <w:rPr>
          <w:rFonts w:ascii="Arial" w:hAnsi="Arial" w:cs="Arial"/>
          <w:szCs w:val="24"/>
        </w:rPr>
      </w:pPr>
    </w:p>
    <w:p w14:paraId="738A2A5F" w14:textId="7A149CF2" w:rsidR="006722E5" w:rsidRDefault="00D473F2" w:rsidP="006722E5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</w:t>
      </w:r>
      <w:r w:rsidR="00CE5DDA">
        <w:rPr>
          <w:rFonts w:ascii="Arial" w:hAnsi="Arial" w:cs="Arial"/>
          <w:szCs w:val="24"/>
        </w:rPr>
        <w:t>iniejsza umowa o wykonanie robót budowlanych</w:t>
      </w:r>
      <w:r>
        <w:rPr>
          <w:rFonts w:ascii="Arial" w:hAnsi="Arial" w:cs="Arial"/>
          <w:szCs w:val="24"/>
        </w:rPr>
        <w:t xml:space="preserve"> zwana dalej „umową” została </w:t>
      </w:r>
      <w:r w:rsidR="006722E5">
        <w:rPr>
          <w:rFonts w:ascii="Arial" w:hAnsi="Arial" w:cs="Arial"/>
          <w:szCs w:val="24"/>
        </w:rPr>
        <w:t>zawarta w dniu …………......... roku pomiędzy</w:t>
      </w:r>
      <w:r>
        <w:rPr>
          <w:rFonts w:ascii="Arial" w:hAnsi="Arial" w:cs="Arial"/>
          <w:szCs w:val="24"/>
        </w:rPr>
        <w:t>:</w:t>
      </w:r>
      <w:r w:rsidR="006722E5">
        <w:rPr>
          <w:rFonts w:ascii="Arial" w:hAnsi="Arial" w:cs="Arial"/>
          <w:szCs w:val="24"/>
        </w:rPr>
        <w:t xml:space="preserve"> </w:t>
      </w:r>
    </w:p>
    <w:p w14:paraId="16886338" w14:textId="77777777" w:rsidR="00DB1A60" w:rsidRPr="00DB1A60" w:rsidRDefault="006722E5" w:rsidP="006722E5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Powiatem Wałbrzyskim z siedzibą w Wałbrzychu przy Al. Wyzwolenia 20-24, NIP 8862633345, Regon 890718018,</w:t>
      </w:r>
      <w:r w:rsidR="008D41D6">
        <w:rPr>
          <w:rFonts w:ascii="Arial" w:hAnsi="Arial" w:cs="Arial"/>
          <w:szCs w:val="24"/>
        </w:rPr>
        <w:t xml:space="preserve"> tel. 74 84 60 </w:t>
      </w:r>
      <w:r w:rsidR="00DA5B7D">
        <w:rPr>
          <w:rFonts w:ascii="Arial" w:hAnsi="Arial" w:cs="Arial"/>
          <w:szCs w:val="24"/>
        </w:rPr>
        <w:t xml:space="preserve">700, fax 74 84 60 517, </w:t>
      </w:r>
      <w:r w:rsidR="00DB1A60" w:rsidRPr="00DB1A60">
        <w:rPr>
          <w:rFonts w:ascii="Arial" w:hAnsi="Arial" w:cs="Arial"/>
          <w:szCs w:val="24"/>
        </w:rPr>
        <w:t xml:space="preserve"> </w:t>
      </w:r>
      <w:r w:rsidR="00DB1A60">
        <w:rPr>
          <w:rFonts w:ascii="Arial" w:hAnsi="Arial" w:cs="Arial"/>
          <w:szCs w:val="24"/>
        </w:rPr>
        <w:t>reprezentowanym przez:</w:t>
      </w:r>
    </w:p>
    <w:p w14:paraId="0953139E" w14:textId="7285B422" w:rsidR="006722E5" w:rsidRDefault="006722E5" w:rsidP="006722E5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  <w:r w:rsidR="009B334F">
        <w:rPr>
          <w:rFonts w:ascii="Arial" w:hAnsi="Arial" w:cs="Arial"/>
        </w:rPr>
        <w:t xml:space="preserve"> Pan</w:t>
      </w:r>
      <w:r w:rsidR="00484445">
        <w:rPr>
          <w:rFonts w:ascii="Arial" w:hAnsi="Arial" w:cs="Arial"/>
        </w:rPr>
        <w:t>a</w:t>
      </w:r>
      <w:r w:rsidR="009B334F">
        <w:rPr>
          <w:rFonts w:ascii="Arial" w:hAnsi="Arial" w:cs="Arial"/>
        </w:rPr>
        <w:t xml:space="preserve"> </w:t>
      </w:r>
      <w:r w:rsidR="007D6FB4">
        <w:rPr>
          <w:rFonts w:ascii="Arial" w:hAnsi="Arial" w:cs="Arial"/>
        </w:rPr>
        <w:t>Leonarda Górskiego</w:t>
      </w:r>
      <w:r w:rsidR="00872EAA">
        <w:rPr>
          <w:rFonts w:ascii="Arial" w:hAnsi="Arial" w:cs="Arial"/>
        </w:rPr>
        <w:tab/>
      </w:r>
      <w:r w:rsidR="00DA5B7D">
        <w:rPr>
          <w:rFonts w:ascii="Arial" w:hAnsi="Arial" w:cs="Arial"/>
        </w:rPr>
        <w:t>– Starostę</w:t>
      </w:r>
      <w:r>
        <w:rPr>
          <w:rFonts w:ascii="Arial" w:hAnsi="Arial" w:cs="Arial"/>
        </w:rPr>
        <w:t xml:space="preserve"> Wałbrzyski</w:t>
      </w:r>
      <w:r w:rsidR="00DA5B7D">
        <w:rPr>
          <w:rFonts w:ascii="Arial" w:hAnsi="Arial" w:cs="Arial"/>
        </w:rPr>
        <w:t>ego</w:t>
      </w:r>
    </w:p>
    <w:p w14:paraId="532457AF" w14:textId="527052C7" w:rsidR="006722E5" w:rsidRDefault="009B334F" w:rsidP="006722E5">
      <w:pPr>
        <w:pStyle w:val="Tekstpodstawowy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2. Pan</w:t>
      </w:r>
      <w:r w:rsidR="004071B0">
        <w:rPr>
          <w:rFonts w:ascii="Arial" w:hAnsi="Arial" w:cs="Arial"/>
          <w:szCs w:val="24"/>
        </w:rPr>
        <w:t xml:space="preserve">a Mirosława </w:t>
      </w:r>
      <w:r w:rsidR="007D6FB4">
        <w:rPr>
          <w:rFonts w:ascii="Arial" w:hAnsi="Arial" w:cs="Arial"/>
          <w:szCs w:val="24"/>
        </w:rPr>
        <w:t>Lecha</w:t>
      </w:r>
      <w:r w:rsidR="00872EAA">
        <w:rPr>
          <w:rFonts w:ascii="Arial" w:hAnsi="Arial" w:cs="Arial"/>
          <w:szCs w:val="24"/>
        </w:rPr>
        <w:tab/>
      </w:r>
      <w:r w:rsidR="00872EAA">
        <w:rPr>
          <w:rFonts w:ascii="Arial" w:hAnsi="Arial" w:cs="Arial"/>
          <w:szCs w:val="24"/>
        </w:rPr>
        <w:tab/>
      </w:r>
      <w:r w:rsidR="00DA5B7D">
        <w:rPr>
          <w:rFonts w:ascii="Arial" w:hAnsi="Arial" w:cs="Arial"/>
          <w:szCs w:val="24"/>
        </w:rPr>
        <w:t xml:space="preserve">– </w:t>
      </w:r>
      <w:r w:rsidR="007D6FB4">
        <w:rPr>
          <w:rFonts w:ascii="Arial" w:hAnsi="Arial" w:cs="Arial"/>
          <w:szCs w:val="24"/>
        </w:rPr>
        <w:t>Wicestarostę</w:t>
      </w:r>
      <w:r w:rsidR="00DA5B7D">
        <w:rPr>
          <w:rFonts w:ascii="Arial" w:hAnsi="Arial" w:cs="Arial"/>
          <w:szCs w:val="24"/>
        </w:rPr>
        <w:t xml:space="preserve"> Wałbrzyskiego</w:t>
      </w:r>
      <w:r w:rsidR="006722E5">
        <w:rPr>
          <w:rFonts w:ascii="Arial" w:hAnsi="Arial" w:cs="Arial"/>
          <w:szCs w:val="24"/>
        </w:rPr>
        <w:t xml:space="preserve"> </w:t>
      </w:r>
    </w:p>
    <w:p w14:paraId="3444B2C3" w14:textId="77777777" w:rsidR="006722E5" w:rsidRDefault="006722E5" w:rsidP="006722E5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zwanym dalej </w:t>
      </w:r>
      <w:r>
        <w:rPr>
          <w:rFonts w:ascii="Arial" w:hAnsi="Arial" w:cs="Arial"/>
          <w:b/>
          <w:szCs w:val="24"/>
        </w:rPr>
        <w:t>Zamawiającym</w:t>
      </w:r>
    </w:p>
    <w:p w14:paraId="4A8AA2AE" w14:textId="77777777" w:rsidR="006722E5" w:rsidRDefault="006722E5" w:rsidP="006722E5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</w:p>
    <w:p w14:paraId="0CD39B62" w14:textId="2BBA1467" w:rsidR="004071B0" w:rsidRDefault="007D6FB4" w:rsidP="006722E5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</w:t>
      </w:r>
    </w:p>
    <w:p w14:paraId="213E2949" w14:textId="54162950" w:rsidR="004071B0" w:rsidRDefault="004071B0" w:rsidP="006722E5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NIP </w:t>
      </w:r>
      <w:r w:rsidR="007D6FB4">
        <w:rPr>
          <w:rFonts w:ascii="Arial" w:hAnsi="Arial" w:cs="Arial"/>
          <w:szCs w:val="24"/>
        </w:rPr>
        <w:t>……………………..</w:t>
      </w:r>
      <w:r>
        <w:rPr>
          <w:rFonts w:ascii="Arial" w:hAnsi="Arial" w:cs="Arial"/>
          <w:szCs w:val="24"/>
        </w:rPr>
        <w:t xml:space="preserve">, Regon </w:t>
      </w:r>
      <w:r w:rsidR="007D6FB4">
        <w:rPr>
          <w:rFonts w:ascii="Arial" w:hAnsi="Arial" w:cs="Arial"/>
          <w:szCs w:val="24"/>
        </w:rPr>
        <w:t>……………………………..</w:t>
      </w:r>
    </w:p>
    <w:p w14:paraId="3BC662A9" w14:textId="63D6EA31" w:rsidR="004071B0" w:rsidRDefault="004071B0" w:rsidP="006722E5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tel. </w:t>
      </w:r>
      <w:r w:rsidR="007D6FB4">
        <w:rPr>
          <w:rFonts w:ascii="Arial" w:hAnsi="Arial" w:cs="Arial"/>
          <w:szCs w:val="24"/>
        </w:rPr>
        <w:t>…………………</w:t>
      </w:r>
      <w:r>
        <w:rPr>
          <w:rFonts w:ascii="Arial" w:hAnsi="Arial" w:cs="Arial"/>
          <w:szCs w:val="24"/>
        </w:rPr>
        <w:t xml:space="preserve">, e-mail: </w:t>
      </w:r>
      <w:r w:rsidR="007D6FB4">
        <w:rPr>
          <w:rFonts w:ascii="Arial" w:hAnsi="Arial" w:cs="Arial"/>
          <w:szCs w:val="24"/>
        </w:rPr>
        <w:t>…………………………………….</w:t>
      </w:r>
    </w:p>
    <w:p w14:paraId="0C06996E" w14:textId="77777777" w:rsidR="006722E5" w:rsidRDefault="006722E5" w:rsidP="006722E5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zwanym dalej </w:t>
      </w:r>
      <w:r>
        <w:rPr>
          <w:rFonts w:ascii="Arial" w:hAnsi="Arial" w:cs="Arial"/>
          <w:b/>
          <w:szCs w:val="24"/>
        </w:rPr>
        <w:t>Wykonawcą</w:t>
      </w:r>
      <w:r>
        <w:rPr>
          <w:rFonts w:ascii="Arial" w:hAnsi="Arial" w:cs="Arial"/>
          <w:szCs w:val="24"/>
        </w:rPr>
        <w:t>.</w:t>
      </w:r>
    </w:p>
    <w:p w14:paraId="7438C987" w14:textId="77777777" w:rsidR="006722E5" w:rsidRDefault="006722E5" w:rsidP="006722E5">
      <w:pPr>
        <w:rPr>
          <w:rFonts w:ascii="Arial" w:hAnsi="Arial" w:cs="Arial"/>
          <w:sz w:val="24"/>
          <w:szCs w:val="24"/>
        </w:rPr>
      </w:pPr>
    </w:p>
    <w:p w14:paraId="41984591" w14:textId="77777777" w:rsidR="006722E5" w:rsidRDefault="006722E5" w:rsidP="006722E5">
      <w:pPr>
        <w:pStyle w:val="Tekstpodstawowy"/>
        <w:rPr>
          <w:rFonts w:ascii="Arial" w:hAnsi="Arial" w:cs="Arial"/>
          <w:szCs w:val="24"/>
        </w:rPr>
      </w:pPr>
    </w:p>
    <w:p w14:paraId="09B19988" w14:textId="42CDF09C" w:rsidR="006722E5" w:rsidRDefault="006722E5" w:rsidP="001518E1">
      <w:pPr>
        <w:pStyle w:val="Tekstpodstawowy"/>
        <w:jc w:val="left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szCs w:val="24"/>
        </w:rPr>
        <w:t xml:space="preserve">§ </w:t>
      </w:r>
      <w:r>
        <w:rPr>
          <w:rFonts w:ascii="Arial" w:hAnsi="Arial" w:cs="Arial"/>
          <w:b/>
          <w:bCs/>
          <w:szCs w:val="24"/>
        </w:rPr>
        <w:t>1</w:t>
      </w:r>
      <w:r w:rsidR="00395A8F">
        <w:rPr>
          <w:rFonts w:ascii="Arial" w:hAnsi="Arial" w:cs="Arial"/>
          <w:b/>
          <w:bCs/>
          <w:szCs w:val="24"/>
        </w:rPr>
        <w:t>. Postanowienia ogólne</w:t>
      </w:r>
    </w:p>
    <w:p w14:paraId="7D5B9F50" w14:textId="03BE0822" w:rsidR="005B1C1D" w:rsidRPr="00DB2881" w:rsidRDefault="004071B0" w:rsidP="006A660C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4071B0">
        <w:rPr>
          <w:rFonts w:ascii="Arial" w:hAnsi="Arial" w:cs="Arial"/>
          <w:sz w:val="24"/>
          <w:szCs w:val="24"/>
        </w:rPr>
        <w:t>Umowa niniejsza została zawarta bez zastosowania ustawy – Prawo zamówień publicznych na podstawie art. 2 ust. 1 pkt 1 ustawy z dnia 11 września 2019 roku Prawo zamówień publicznych (</w:t>
      </w:r>
      <w:proofErr w:type="spellStart"/>
      <w:r w:rsidRPr="004071B0">
        <w:rPr>
          <w:rFonts w:ascii="Arial" w:hAnsi="Arial" w:cs="Arial"/>
          <w:sz w:val="24"/>
          <w:szCs w:val="24"/>
        </w:rPr>
        <w:t>t.j</w:t>
      </w:r>
      <w:proofErr w:type="spellEnd"/>
      <w:r w:rsidRPr="004071B0">
        <w:rPr>
          <w:rFonts w:ascii="Arial" w:hAnsi="Arial" w:cs="Arial"/>
          <w:sz w:val="24"/>
          <w:szCs w:val="24"/>
        </w:rPr>
        <w:t>. Dz.U. 2023 roku, poz. 1605 ze zm.)</w:t>
      </w:r>
      <w:r w:rsidR="007D6FB4">
        <w:rPr>
          <w:rFonts w:ascii="Arial" w:hAnsi="Arial" w:cs="Arial"/>
          <w:sz w:val="24"/>
          <w:szCs w:val="24"/>
        </w:rPr>
        <w:t>.</w:t>
      </w:r>
    </w:p>
    <w:p w14:paraId="3EFBC702" w14:textId="5BFBD6D3" w:rsidR="00EF42AE" w:rsidRDefault="00EF42AE" w:rsidP="0076722E">
      <w:pPr>
        <w:pStyle w:val="Tekstpodstawowy"/>
        <w:widowControl w:val="0"/>
        <w:numPr>
          <w:ilvl w:val="0"/>
          <w:numId w:val="11"/>
        </w:numPr>
        <w:suppressAutoHyphens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Przedstawicielami Zamawiającego do koordynacji zakresu prac</w:t>
      </w:r>
      <w:r w:rsidR="00465F7A">
        <w:rPr>
          <w:rFonts w:ascii="Arial" w:hAnsi="Arial" w:cs="Arial"/>
          <w:szCs w:val="24"/>
        </w:rPr>
        <w:t xml:space="preserve"> objętych przedmiotem umowy są:</w:t>
      </w:r>
      <w:r w:rsidR="0001002F">
        <w:rPr>
          <w:rFonts w:ascii="Arial" w:hAnsi="Arial" w:cs="Arial"/>
          <w:szCs w:val="24"/>
        </w:rPr>
        <w:t xml:space="preserve"> </w:t>
      </w:r>
      <w:r w:rsidR="00E8264D">
        <w:rPr>
          <w:rFonts w:ascii="Arial" w:hAnsi="Arial" w:cs="Arial"/>
          <w:szCs w:val="24"/>
        </w:rPr>
        <w:t>Naczelnik Wydziału</w:t>
      </w:r>
      <w:r w:rsidR="00E8264D" w:rsidRPr="00E8264D">
        <w:rPr>
          <w:rFonts w:ascii="Arial" w:hAnsi="Arial" w:cs="Arial"/>
          <w:szCs w:val="24"/>
        </w:rPr>
        <w:t xml:space="preserve"> </w:t>
      </w:r>
      <w:r w:rsidR="00E8264D">
        <w:rPr>
          <w:rFonts w:ascii="Arial" w:hAnsi="Arial" w:cs="Arial"/>
          <w:szCs w:val="24"/>
        </w:rPr>
        <w:t xml:space="preserve">Infrastruktury Powiatu i Ochrony Środowiska  pan Andrzej Sokołowski tel. 748460656, e-mail: </w:t>
      </w:r>
      <w:hyperlink r:id="rId8" w:history="1">
        <w:r w:rsidR="00E8264D" w:rsidRPr="00E8264D">
          <w:rPr>
            <w:rStyle w:val="Hipercze"/>
            <w:rFonts w:ascii="Arial" w:hAnsi="Arial" w:cs="Arial"/>
            <w:color w:val="auto"/>
            <w:szCs w:val="24"/>
            <w:u w:val="none"/>
          </w:rPr>
          <w:t>a.sokolowski@powiatwalbrzyski.pl</w:t>
        </w:r>
      </w:hyperlink>
      <w:r w:rsidR="00B3381C">
        <w:rPr>
          <w:rFonts w:ascii="Arial" w:hAnsi="Arial" w:cs="Arial"/>
          <w:szCs w:val="24"/>
        </w:rPr>
        <w:t xml:space="preserve"> oraz </w:t>
      </w:r>
      <w:r w:rsidR="00E5146D">
        <w:rPr>
          <w:rFonts w:ascii="Arial" w:hAnsi="Arial" w:cs="Arial"/>
          <w:szCs w:val="24"/>
        </w:rPr>
        <w:t>I</w:t>
      </w:r>
      <w:r w:rsidR="00B3381C">
        <w:rPr>
          <w:rFonts w:ascii="Arial" w:hAnsi="Arial" w:cs="Arial"/>
          <w:szCs w:val="24"/>
        </w:rPr>
        <w:t>nspektor</w:t>
      </w:r>
      <w:r w:rsidRPr="00E8264D">
        <w:rPr>
          <w:rFonts w:ascii="Arial" w:hAnsi="Arial" w:cs="Arial"/>
          <w:szCs w:val="24"/>
        </w:rPr>
        <w:t xml:space="preserve"> Wydziału </w:t>
      </w:r>
      <w:r>
        <w:rPr>
          <w:rFonts w:ascii="Arial" w:hAnsi="Arial" w:cs="Arial"/>
          <w:szCs w:val="24"/>
        </w:rPr>
        <w:t>Infrastruktur</w:t>
      </w:r>
      <w:r w:rsidR="00465F7A">
        <w:rPr>
          <w:rFonts w:ascii="Arial" w:hAnsi="Arial" w:cs="Arial"/>
          <w:szCs w:val="24"/>
        </w:rPr>
        <w:t>y Powiatu i Ochrony Środowiska p</w:t>
      </w:r>
      <w:r w:rsidR="00B3381C">
        <w:rPr>
          <w:rFonts w:ascii="Arial" w:hAnsi="Arial" w:cs="Arial"/>
          <w:szCs w:val="24"/>
        </w:rPr>
        <w:t xml:space="preserve">an </w:t>
      </w:r>
      <w:r w:rsidR="00321C20">
        <w:rPr>
          <w:rFonts w:ascii="Arial" w:hAnsi="Arial" w:cs="Arial"/>
          <w:szCs w:val="24"/>
        </w:rPr>
        <w:t>Rafał Polański</w:t>
      </w:r>
      <w:r>
        <w:rPr>
          <w:rFonts w:ascii="Arial" w:hAnsi="Arial" w:cs="Arial"/>
          <w:szCs w:val="24"/>
        </w:rPr>
        <w:t xml:space="preserve">  tel</w:t>
      </w:r>
      <w:r w:rsidR="004315AB">
        <w:rPr>
          <w:rFonts w:ascii="Arial" w:hAnsi="Arial" w:cs="Arial"/>
          <w:szCs w:val="24"/>
        </w:rPr>
        <w:t>. 74</w:t>
      </w:r>
      <w:r w:rsidR="00B3381C">
        <w:rPr>
          <w:rFonts w:ascii="Arial" w:hAnsi="Arial" w:cs="Arial"/>
          <w:szCs w:val="24"/>
        </w:rPr>
        <w:t>8460</w:t>
      </w:r>
      <w:r w:rsidR="00321C20">
        <w:rPr>
          <w:rFonts w:ascii="Arial" w:hAnsi="Arial" w:cs="Arial"/>
          <w:szCs w:val="24"/>
        </w:rPr>
        <w:t>667</w:t>
      </w:r>
      <w:r w:rsidR="004315AB">
        <w:rPr>
          <w:rFonts w:ascii="Arial" w:hAnsi="Arial" w:cs="Arial"/>
          <w:szCs w:val="24"/>
        </w:rPr>
        <w:t xml:space="preserve"> </w:t>
      </w:r>
      <w:r w:rsidR="001201F5">
        <w:rPr>
          <w:rFonts w:ascii="Arial" w:hAnsi="Arial" w:cs="Arial"/>
          <w:szCs w:val="24"/>
        </w:rPr>
        <w:t>e-mail</w:t>
      </w:r>
      <w:r w:rsidR="001201F5" w:rsidRPr="00A60A6F">
        <w:rPr>
          <w:rFonts w:ascii="Arial" w:hAnsi="Arial" w:cs="Arial"/>
          <w:szCs w:val="24"/>
        </w:rPr>
        <w:t>:</w:t>
      </w:r>
      <w:r w:rsidR="00872EAA">
        <w:rPr>
          <w:rFonts w:ascii="Arial" w:hAnsi="Arial" w:cs="Arial"/>
          <w:szCs w:val="24"/>
        </w:rPr>
        <w:t xml:space="preserve"> </w:t>
      </w:r>
      <w:r w:rsidR="00A2158D" w:rsidRPr="003971BF">
        <w:rPr>
          <w:rFonts w:ascii="Arial" w:hAnsi="Arial" w:cs="Arial"/>
          <w:szCs w:val="24"/>
        </w:rPr>
        <w:t>k.falkowski@powiatwalbrzyski.pl</w:t>
      </w:r>
      <w:r w:rsidR="001201F5" w:rsidRPr="00DB2881">
        <w:rPr>
          <w:rFonts w:ascii="Arial" w:hAnsi="Arial" w:cs="Arial"/>
          <w:color w:val="FF0000"/>
          <w:szCs w:val="24"/>
        </w:rPr>
        <w:t xml:space="preserve"> </w:t>
      </w:r>
    </w:p>
    <w:p w14:paraId="5C0E76CF" w14:textId="15055F98" w:rsidR="00EF42AE" w:rsidRPr="00D94A10" w:rsidRDefault="00EF42AE" w:rsidP="0076722E">
      <w:pPr>
        <w:pStyle w:val="Tekstpodstawowywcity2"/>
        <w:numPr>
          <w:ilvl w:val="0"/>
          <w:numId w:val="11"/>
        </w:numPr>
        <w:tabs>
          <w:tab w:val="left" w:pos="-567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Przedstawicielem Wykonawcy jest </w:t>
      </w:r>
      <w:r w:rsidR="007D6FB4">
        <w:rPr>
          <w:rFonts w:ascii="Arial" w:hAnsi="Arial" w:cs="Arial"/>
          <w:szCs w:val="24"/>
        </w:rPr>
        <w:t>…………………….</w:t>
      </w:r>
      <w:r w:rsidR="004071B0">
        <w:rPr>
          <w:rFonts w:ascii="Arial" w:hAnsi="Arial" w:cs="Arial"/>
          <w:szCs w:val="24"/>
        </w:rPr>
        <w:t>.</w:t>
      </w:r>
    </w:p>
    <w:p w14:paraId="7E73B910" w14:textId="77777777" w:rsidR="007F1D6F" w:rsidRPr="006439BF" w:rsidRDefault="007F1D6F" w:rsidP="0076722E">
      <w:pPr>
        <w:pStyle w:val="Tekstpodstawowy"/>
        <w:numPr>
          <w:ilvl w:val="0"/>
          <w:numId w:val="11"/>
        </w:numPr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>Z wszelkich czynności kontrolnych sporządza się protokół wg wzoru</w:t>
      </w:r>
      <w:r w:rsidR="00872EAA">
        <w:rPr>
          <w:rFonts w:ascii="Arial" w:hAnsi="Arial" w:cs="Arial"/>
          <w:bCs/>
          <w:szCs w:val="24"/>
        </w:rPr>
        <w:t xml:space="preserve"> </w:t>
      </w:r>
      <w:r w:rsidR="00F964F2">
        <w:rPr>
          <w:rFonts w:ascii="Arial" w:hAnsi="Arial" w:cs="Arial"/>
          <w:bCs/>
          <w:szCs w:val="24"/>
        </w:rPr>
        <w:t>u</w:t>
      </w:r>
      <w:r>
        <w:rPr>
          <w:rFonts w:ascii="Arial" w:hAnsi="Arial" w:cs="Arial"/>
          <w:bCs/>
          <w:szCs w:val="24"/>
        </w:rPr>
        <w:t>stalonego przez Zamawiającego.</w:t>
      </w:r>
    </w:p>
    <w:p w14:paraId="7A6B410E" w14:textId="77777777" w:rsidR="00A04CB7" w:rsidRDefault="00A04CB7" w:rsidP="0076722E">
      <w:pPr>
        <w:pStyle w:val="Tekstpodstawowy"/>
        <w:numPr>
          <w:ilvl w:val="0"/>
          <w:numId w:val="11"/>
        </w:numPr>
        <w:tabs>
          <w:tab w:val="left" w:pos="284"/>
        </w:tabs>
        <w:rPr>
          <w:rFonts w:ascii="Arial" w:hAnsi="Arial" w:cs="Arial"/>
          <w:szCs w:val="24"/>
        </w:rPr>
      </w:pPr>
      <w:r w:rsidRPr="00B555EC">
        <w:rPr>
          <w:rFonts w:ascii="Arial" w:hAnsi="Arial" w:cs="Arial"/>
          <w:bCs/>
          <w:szCs w:val="24"/>
        </w:rPr>
        <w:t xml:space="preserve">Wszelkie zdarzenia i fakty zaistniałe w trakcie wykonywania umowy mające zdaniem Wykonawcy wpływ na dotrzymanie terminu jej zakończenia, Wykonawca zobowiązany jest niezwłocznie zgłaszać Zamawiającemu pod rygorem uznania, że niedotrzymanie tego terminu nastąpiło z winy Wykonawcy. </w:t>
      </w:r>
      <w:r w:rsidRPr="00B555EC">
        <w:rPr>
          <w:rFonts w:ascii="Arial" w:hAnsi="Arial" w:cs="Arial"/>
          <w:szCs w:val="24"/>
        </w:rPr>
        <w:t xml:space="preserve"> </w:t>
      </w:r>
    </w:p>
    <w:p w14:paraId="7D3DBD81" w14:textId="3BB7E5F5" w:rsidR="00E37112" w:rsidRPr="00E37112" w:rsidRDefault="00E37112" w:rsidP="00E37112">
      <w:pPr>
        <w:pStyle w:val="Tekstpodstawowy"/>
        <w:numPr>
          <w:ilvl w:val="0"/>
          <w:numId w:val="11"/>
        </w:numPr>
        <w:rPr>
          <w:rFonts w:ascii="Arial" w:hAnsi="Arial" w:cs="Arial"/>
          <w:szCs w:val="24"/>
        </w:rPr>
      </w:pPr>
      <w:r w:rsidRPr="00E37112">
        <w:rPr>
          <w:rFonts w:ascii="Arial" w:hAnsi="Arial" w:cs="Arial"/>
          <w:szCs w:val="24"/>
        </w:rPr>
        <w:t xml:space="preserve">Zamawiający i Wykonawca wybrany w postępowaniu o udzielenie zamówienia obowiązani są współdziałać przy wykonaniu umowy w sprawie zamówienia publicznego w celu należytej realizacji zamówienia. </w:t>
      </w:r>
    </w:p>
    <w:p w14:paraId="7FAB9F6E" w14:textId="77777777" w:rsidR="003E0AE3" w:rsidRPr="00395A8F" w:rsidRDefault="003E0AE3" w:rsidP="00A51C88">
      <w:pPr>
        <w:pStyle w:val="Tekstpodstawowy"/>
        <w:rPr>
          <w:rFonts w:ascii="Arial" w:hAnsi="Arial" w:cs="Arial"/>
          <w:bCs/>
          <w:szCs w:val="24"/>
        </w:rPr>
      </w:pPr>
    </w:p>
    <w:p w14:paraId="7BCD58A4" w14:textId="77777777" w:rsidR="0021103F" w:rsidRPr="00395A8F" w:rsidRDefault="0021103F" w:rsidP="0021103F">
      <w:pPr>
        <w:pStyle w:val="Tekstpodstawowy"/>
        <w:jc w:val="left"/>
        <w:rPr>
          <w:rFonts w:ascii="Arial" w:hAnsi="Arial" w:cs="Arial"/>
          <w:szCs w:val="24"/>
        </w:rPr>
      </w:pPr>
      <w:r w:rsidRPr="00395A8F">
        <w:rPr>
          <w:rFonts w:ascii="Arial" w:hAnsi="Arial" w:cs="Arial"/>
          <w:b/>
          <w:bCs/>
          <w:szCs w:val="24"/>
        </w:rPr>
        <w:t>§ 2. Przedmiot umowy</w:t>
      </w:r>
    </w:p>
    <w:p w14:paraId="600E8CD9" w14:textId="67997694" w:rsidR="00064B8A" w:rsidRPr="00064B8A" w:rsidRDefault="00BD1BC0" w:rsidP="00064B8A">
      <w:pPr>
        <w:pStyle w:val="Tekstpodstawowy"/>
        <w:numPr>
          <w:ilvl w:val="0"/>
          <w:numId w:val="1"/>
        </w:numPr>
        <w:rPr>
          <w:rFonts w:ascii="Arial" w:hAnsi="Arial" w:cs="Arial"/>
          <w:szCs w:val="24"/>
        </w:rPr>
      </w:pPr>
      <w:r w:rsidRPr="00395A8F">
        <w:rPr>
          <w:rFonts w:ascii="Arial" w:hAnsi="Arial" w:cs="Arial"/>
          <w:szCs w:val="24"/>
        </w:rPr>
        <w:t>Z</w:t>
      </w:r>
      <w:r w:rsidR="00064B8A" w:rsidRPr="00064B8A">
        <w:t xml:space="preserve"> </w:t>
      </w:r>
      <w:r w:rsidR="00064B8A" w:rsidRPr="00064B8A">
        <w:rPr>
          <w:rFonts w:ascii="Arial" w:hAnsi="Arial" w:cs="Arial"/>
          <w:szCs w:val="24"/>
        </w:rPr>
        <w:t xml:space="preserve">Zamawiający zleca a Wykonawca </w:t>
      </w:r>
      <w:r w:rsidR="00285B4B" w:rsidRPr="00285B4B">
        <w:rPr>
          <w:rFonts w:ascii="Arial" w:hAnsi="Arial" w:cs="Arial"/>
          <w:szCs w:val="24"/>
        </w:rPr>
        <w:t xml:space="preserve">zobowiązuje się do </w:t>
      </w:r>
      <w:bookmarkStart w:id="0" w:name="_Hlk156374311"/>
      <w:r w:rsidR="00285B4B" w:rsidRPr="00285B4B">
        <w:rPr>
          <w:rFonts w:ascii="Arial" w:hAnsi="Arial" w:cs="Arial"/>
          <w:szCs w:val="24"/>
        </w:rPr>
        <w:t>wykonania robót budowlanych</w:t>
      </w:r>
      <w:r w:rsidR="004071B0">
        <w:rPr>
          <w:rFonts w:ascii="Arial" w:hAnsi="Arial" w:cs="Arial"/>
          <w:szCs w:val="24"/>
        </w:rPr>
        <w:t xml:space="preserve"> </w:t>
      </w:r>
      <w:bookmarkEnd w:id="0"/>
      <w:r w:rsidR="007D6FB4">
        <w:rPr>
          <w:rFonts w:ascii="Arial" w:hAnsi="Arial" w:cs="Arial"/>
          <w:szCs w:val="24"/>
        </w:rPr>
        <w:t>polegających na w</w:t>
      </w:r>
      <w:r w:rsidR="007D6FB4" w:rsidRPr="007D6FB4">
        <w:rPr>
          <w:rFonts w:ascii="Arial" w:hAnsi="Arial" w:cs="Arial"/>
          <w:szCs w:val="24"/>
        </w:rPr>
        <w:t>ymian</w:t>
      </w:r>
      <w:r w:rsidR="007D6FB4">
        <w:rPr>
          <w:rFonts w:ascii="Arial" w:hAnsi="Arial" w:cs="Arial"/>
          <w:szCs w:val="24"/>
        </w:rPr>
        <w:t>ie</w:t>
      </w:r>
      <w:r w:rsidR="007D6FB4" w:rsidRPr="007D6FB4">
        <w:rPr>
          <w:rFonts w:ascii="Arial" w:hAnsi="Arial" w:cs="Arial"/>
          <w:szCs w:val="24"/>
        </w:rPr>
        <w:t xml:space="preserve"> pokrycia dachowego budynku Domu Dziecka przy ul. Kłodzkiej 28 w Jedlinie-Zdroju w ramach zadania</w:t>
      </w:r>
      <w:r w:rsidR="007D6FB4">
        <w:rPr>
          <w:rFonts w:ascii="Arial" w:hAnsi="Arial" w:cs="Arial"/>
          <w:szCs w:val="24"/>
        </w:rPr>
        <w:t xml:space="preserve"> inwestycyjnego</w:t>
      </w:r>
      <w:r w:rsidR="007D6FB4" w:rsidRPr="007D6FB4">
        <w:rPr>
          <w:rFonts w:ascii="Arial" w:hAnsi="Arial" w:cs="Arial"/>
          <w:szCs w:val="24"/>
        </w:rPr>
        <w:t xml:space="preserve"> p.n.: „</w:t>
      </w:r>
      <w:r w:rsidR="007D6FB4" w:rsidRPr="007D6FB4">
        <w:rPr>
          <w:rFonts w:ascii="Arial" w:hAnsi="Arial" w:cs="Arial"/>
          <w:b/>
          <w:bCs/>
          <w:szCs w:val="24"/>
        </w:rPr>
        <w:t>Modernizacja budynku Domu Dziecka ul. Kłodzka w Jedlinie-Zdroju</w:t>
      </w:r>
      <w:r w:rsidR="007D6FB4" w:rsidRPr="007D6FB4">
        <w:rPr>
          <w:rFonts w:ascii="Arial" w:hAnsi="Arial" w:cs="Arial"/>
          <w:szCs w:val="24"/>
        </w:rPr>
        <w:t>”</w:t>
      </w:r>
    </w:p>
    <w:p w14:paraId="293E39EC" w14:textId="6C504ABA" w:rsidR="00064B8A" w:rsidRPr="00064B8A" w:rsidRDefault="00064B8A" w:rsidP="00064B8A">
      <w:pPr>
        <w:pStyle w:val="Tekstpodstawowy"/>
        <w:numPr>
          <w:ilvl w:val="0"/>
          <w:numId w:val="1"/>
        </w:numPr>
        <w:rPr>
          <w:rFonts w:ascii="Arial" w:hAnsi="Arial" w:cs="Arial"/>
          <w:szCs w:val="24"/>
        </w:rPr>
      </w:pPr>
      <w:r w:rsidRPr="00064B8A">
        <w:rPr>
          <w:rFonts w:ascii="Arial" w:hAnsi="Arial" w:cs="Arial"/>
          <w:szCs w:val="24"/>
        </w:rPr>
        <w:t>Roboty w zakresie zleconego przez Zamawiającego zadania wykonane zostaną zgodnie z</w:t>
      </w:r>
      <w:r w:rsidR="004071B0">
        <w:rPr>
          <w:rFonts w:ascii="Arial" w:hAnsi="Arial" w:cs="Arial"/>
          <w:szCs w:val="24"/>
        </w:rPr>
        <w:t xml:space="preserve"> protokołem konieczności z dnia </w:t>
      </w:r>
      <w:r w:rsidR="007D6FB4">
        <w:rPr>
          <w:rFonts w:ascii="Arial" w:hAnsi="Arial" w:cs="Arial"/>
          <w:szCs w:val="24"/>
        </w:rPr>
        <w:t>24</w:t>
      </w:r>
      <w:r w:rsidR="004071B0">
        <w:rPr>
          <w:rFonts w:ascii="Arial" w:hAnsi="Arial" w:cs="Arial"/>
          <w:szCs w:val="24"/>
        </w:rPr>
        <w:t xml:space="preserve"> </w:t>
      </w:r>
      <w:r w:rsidR="007D6FB4">
        <w:rPr>
          <w:rFonts w:ascii="Arial" w:hAnsi="Arial" w:cs="Arial"/>
          <w:szCs w:val="24"/>
        </w:rPr>
        <w:t>maja</w:t>
      </w:r>
      <w:r w:rsidR="004071B0">
        <w:rPr>
          <w:rFonts w:ascii="Arial" w:hAnsi="Arial" w:cs="Arial"/>
          <w:szCs w:val="24"/>
        </w:rPr>
        <w:t xml:space="preserve"> 2024 r. oraz </w:t>
      </w:r>
      <w:r w:rsidR="007D6FB4">
        <w:rPr>
          <w:rFonts w:ascii="Arial" w:hAnsi="Arial" w:cs="Arial"/>
          <w:szCs w:val="24"/>
        </w:rPr>
        <w:t>przedmiarem robót i specyfikacją techniczną wykonania i odbioru robót.</w:t>
      </w:r>
      <w:r w:rsidR="009A1DF4">
        <w:rPr>
          <w:rFonts w:ascii="Arial" w:hAnsi="Arial" w:cs="Arial"/>
          <w:szCs w:val="24"/>
        </w:rPr>
        <w:t>.</w:t>
      </w:r>
      <w:r w:rsidR="00E84EEB">
        <w:rPr>
          <w:rFonts w:ascii="Arial" w:hAnsi="Arial" w:cs="Arial"/>
          <w:szCs w:val="24"/>
        </w:rPr>
        <w:t xml:space="preserve"> </w:t>
      </w:r>
    </w:p>
    <w:p w14:paraId="5EF4FF94" w14:textId="11A1FAC4" w:rsidR="00064B8A" w:rsidRPr="00854788" w:rsidRDefault="00064B8A" w:rsidP="00854788">
      <w:pPr>
        <w:pStyle w:val="Tekstpodstawowy"/>
        <w:numPr>
          <w:ilvl w:val="0"/>
          <w:numId w:val="1"/>
        </w:numPr>
        <w:rPr>
          <w:rFonts w:ascii="Arial" w:hAnsi="Arial" w:cs="Arial"/>
          <w:szCs w:val="24"/>
        </w:rPr>
      </w:pPr>
      <w:r w:rsidRPr="00064B8A">
        <w:rPr>
          <w:rFonts w:ascii="Arial" w:hAnsi="Arial" w:cs="Arial"/>
          <w:szCs w:val="24"/>
        </w:rPr>
        <w:t>Termin zakończenia:</w:t>
      </w:r>
      <w:r w:rsidR="0029719C">
        <w:rPr>
          <w:rFonts w:ascii="Arial" w:hAnsi="Arial" w:cs="Arial"/>
          <w:szCs w:val="24"/>
        </w:rPr>
        <w:t xml:space="preserve"> </w:t>
      </w:r>
      <w:r w:rsidRPr="0029719C">
        <w:rPr>
          <w:rFonts w:ascii="Arial" w:hAnsi="Arial" w:cs="Arial"/>
          <w:szCs w:val="24"/>
        </w:rPr>
        <w:t xml:space="preserve">od daty zawarcia umowy, to jest do dnia </w:t>
      </w:r>
      <w:r w:rsidR="00BE1FCF">
        <w:rPr>
          <w:rFonts w:ascii="Arial" w:hAnsi="Arial" w:cs="Arial"/>
          <w:szCs w:val="24"/>
        </w:rPr>
        <w:t>31</w:t>
      </w:r>
      <w:r w:rsidR="004071B0">
        <w:rPr>
          <w:rFonts w:ascii="Arial" w:hAnsi="Arial" w:cs="Arial"/>
          <w:szCs w:val="24"/>
        </w:rPr>
        <w:t>.0</w:t>
      </w:r>
      <w:r w:rsidR="00BE1FCF">
        <w:rPr>
          <w:rFonts w:ascii="Arial" w:hAnsi="Arial" w:cs="Arial"/>
          <w:szCs w:val="24"/>
        </w:rPr>
        <w:t>8.</w:t>
      </w:r>
      <w:r w:rsidR="004071B0">
        <w:rPr>
          <w:rFonts w:ascii="Arial" w:hAnsi="Arial" w:cs="Arial"/>
          <w:szCs w:val="24"/>
        </w:rPr>
        <w:t>2024</w:t>
      </w:r>
      <w:r w:rsidRPr="0029719C">
        <w:rPr>
          <w:rFonts w:ascii="Arial" w:hAnsi="Arial" w:cs="Arial"/>
          <w:szCs w:val="24"/>
        </w:rPr>
        <w:t xml:space="preserve"> </w:t>
      </w:r>
      <w:r w:rsidR="004071B0">
        <w:rPr>
          <w:rFonts w:ascii="Arial" w:hAnsi="Arial" w:cs="Arial"/>
          <w:szCs w:val="24"/>
        </w:rPr>
        <w:t>r.</w:t>
      </w:r>
    </w:p>
    <w:p w14:paraId="585C03E5" w14:textId="77FDB8EA" w:rsidR="00D476D2" w:rsidRDefault="00D476D2" w:rsidP="00064B8A">
      <w:pPr>
        <w:pStyle w:val="Tekstpodstawowy"/>
        <w:ind w:left="360"/>
        <w:rPr>
          <w:rFonts w:ascii="Arial" w:hAnsi="Arial" w:cs="Arial"/>
          <w:b/>
          <w:szCs w:val="24"/>
        </w:rPr>
      </w:pPr>
    </w:p>
    <w:p w14:paraId="55083785" w14:textId="77777777" w:rsidR="007D6FB4" w:rsidRDefault="007D6FB4" w:rsidP="00064B8A">
      <w:pPr>
        <w:pStyle w:val="Tekstpodstawowy"/>
        <w:ind w:left="360"/>
        <w:rPr>
          <w:rFonts w:ascii="Arial" w:hAnsi="Arial" w:cs="Arial"/>
          <w:b/>
          <w:szCs w:val="24"/>
        </w:rPr>
      </w:pPr>
    </w:p>
    <w:p w14:paraId="26CA8C84" w14:textId="1B934312" w:rsidR="006722E5" w:rsidRDefault="006722E5" w:rsidP="001518E1">
      <w:pPr>
        <w:pStyle w:val="Tekstpodstawowy"/>
        <w:jc w:val="left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§ </w:t>
      </w:r>
      <w:r w:rsidR="00B55C15">
        <w:rPr>
          <w:rFonts w:ascii="Arial" w:hAnsi="Arial" w:cs="Arial"/>
          <w:b/>
          <w:szCs w:val="24"/>
        </w:rPr>
        <w:t>3</w:t>
      </w:r>
      <w:r w:rsidR="005C4708">
        <w:rPr>
          <w:rFonts w:ascii="Arial" w:hAnsi="Arial" w:cs="Arial"/>
          <w:b/>
          <w:szCs w:val="24"/>
        </w:rPr>
        <w:t>.</w:t>
      </w:r>
      <w:r w:rsidR="009F2496">
        <w:rPr>
          <w:rFonts w:ascii="Arial" w:hAnsi="Arial" w:cs="Arial"/>
          <w:b/>
          <w:szCs w:val="24"/>
        </w:rPr>
        <w:t xml:space="preserve"> </w:t>
      </w:r>
      <w:r w:rsidR="00EF42AE">
        <w:rPr>
          <w:rFonts w:ascii="Arial" w:hAnsi="Arial" w:cs="Arial"/>
          <w:b/>
          <w:bCs/>
          <w:szCs w:val="24"/>
        </w:rPr>
        <w:t xml:space="preserve">Obowiązki </w:t>
      </w:r>
      <w:r w:rsidR="009E2804">
        <w:rPr>
          <w:rFonts w:ascii="Arial" w:hAnsi="Arial" w:cs="Arial"/>
          <w:b/>
          <w:bCs/>
          <w:szCs w:val="24"/>
        </w:rPr>
        <w:t>W</w:t>
      </w:r>
      <w:r w:rsidR="00EF42AE">
        <w:rPr>
          <w:rFonts w:ascii="Arial" w:hAnsi="Arial" w:cs="Arial"/>
          <w:b/>
          <w:bCs/>
          <w:szCs w:val="24"/>
        </w:rPr>
        <w:t>ykonawcy</w:t>
      </w:r>
      <w:r w:rsidR="00B55C15">
        <w:rPr>
          <w:rFonts w:ascii="Arial" w:hAnsi="Arial" w:cs="Arial"/>
          <w:b/>
          <w:bCs/>
          <w:szCs w:val="24"/>
        </w:rPr>
        <w:t>:</w:t>
      </w:r>
    </w:p>
    <w:p w14:paraId="2EE56C7F" w14:textId="4E105BBB" w:rsidR="00E7290F" w:rsidRPr="00E7290F" w:rsidRDefault="00E7290F" w:rsidP="00E7290F">
      <w:pPr>
        <w:widowControl w:val="0"/>
        <w:numPr>
          <w:ilvl w:val="0"/>
          <w:numId w:val="36"/>
        </w:numPr>
        <w:suppressAutoHyphens/>
        <w:ind w:left="426" w:hanging="426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E7290F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Wykonawca zobowiązany jest do realizacji powierzonych mu zadań zgodnie                                      z   obowiązującymi w tym zakresie przepisami prawa.</w:t>
      </w:r>
    </w:p>
    <w:p w14:paraId="745EDBC7" w14:textId="77777777" w:rsidR="00E7290F" w:rsidRPr="00E7290F" w:rsidRDefault="00E7290F" w:rsidP="00E7290F">
      <w:pPr>
        <w:widowControl w:val="0"/>
        <w:numPr>
          <w:ilvl w:val="0"/>
          <w:numId w:val="36"/>
        </w:numPr>
        <w:suppressAutoHyphens/>
        <w:ind w:left="426" w:hanging="426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E7290F">
        <w:rPr>
          <w:rFonts w:ascii="Arial" w:hAnsi="Arial" w:cs="Arial"/>
          <w:bCs/>
          <w:sz w:val="24"/>
          <w:szCs w:val="24"/>
        </w:rPr>
        <w:t>Wszelkie zdarzenia i fakty zaistniałe w trakcie wykonywania umowy mające zdaniem Wykonawcy wpływ na dotrzymanie terminu jej zakończenia Wykonawca zobowiązany jest niezwłocznie zgłaszać Inspektorowi Nadzoru pod rygorem uznania, że niedotrzymanie tego terminu nastąpiło z winy Wykonawcy. W razie ryzyka opóźnienia realizacji umowy z powodu prognozowanych warunków pogodowych zgłoszenie takie nie zwalnia jednak Wykonawcy od obowiązku zapewnienia takiej organizacji robót (zwiększenia ilości sprzętu, liczby pracowników, wydłużenie czasy pracy), która zapewni terminowe zakończenie prac.</w:t>
      </w:r>
    </w:p>
    <w:p w14:paraId="762265EA" w14:textId="77777777" w:rsidR="00E7290F" w:rsidRPr="00E7290F" w:rsidRDefault="00E7290F" w:rsidP="00E7290F">
      <w:pPr>
        <w:widowControl w:val="0"/>
        <w:numPr>
          <w:ilvl w:val="0"/>
          <w:numId w:val="36"/>
        </w:numPr>
        <w:suppressAutoHyphens/>
        <w:ind w:left="426" w:hanging="426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E7290F">
        <w:rPr>
          <w:rFonts w:ascii="Arial" w:hAnsi="Arial" w:cs="Arial"/>
          <w:sz w:val="24"/>
          <w:szCs w:val="24"/>
        </w:rPr>
        <w:t>Wykonawca</w:t>
      </w:r>
      <w:r w:rsidRPr="00E7290F">
        <w:rPr>
          <w:rFonts w:ascii="Arial" w:hAnsi="Arial" w:cs="Arial"/>
          <w:bCs/>
          <w:sz w:val="24"/>
          <w:szCs w:val="24"/>
        </w:rPr>
        <w:t>, zobowiązuje się do:</w:t>
      </w:r>
    </w:p>
    <w:p w14:paraId="20ACAF55" w14:textId="77777777" w:rsidR="00E7290F" w:rsidRPr="008E0586" w:rsidRDefault="00E7290F" w:rsidP="00E7290F">
      <w:pPr>
        <w:widowControl w:val="0"/>
        <w:numPr>
          <w:ilvl w:val="0"/>
          <w:numId w:val="37"/>
        </w:numPr>
        <w:tabs>
          <w:tab w:val="left" w:pos="851"/>
        </w:tabs>
        <w:suppressAutoHyphens/>
        <w:ind w:left="0" w:firstLine="426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E7290F">
        <w:rPr>
          <w:rFonts w:ascii="Arial" w:hAnsi="Arial" w:cs="Arial"/>
          <w:bCs/>
          <w:sz w:val="24"/>
          <w:szCs w:val="24"/>
        </w:rPr>
        <w:t>przejęcia terenu budowy,</w:t>
      </w:r>
    </w:p>
    <w:p w14:paraId="3F4321A6" w14:textId="44608227" w:rsidR="008E0586" w:rsidRPr="009A1DF4" w:rsidRDefault="008E0586" w:rsidP="009A1DF4">
      <w:pPr>
        <w:widowControl w:val="0"/>
        <w:numPr>
          <w:ilvl w:val="0"/>
          <w:numId w:val="37"/>
        </w:numPr>
        <w:tabs>
          <w:tab w:val="left" w:pos="851"/>
        </w:tabs>
        <w:suppressAutoHyphens/>
        <w:ind w:left="0" w:firstLine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powołania kierownika robót</w:t>
      </w:r>
      <w:r w:rsidR="00321C20" w:rsidRPr="009A1DF4">
        <w:rPr>
          <w:rFonts w:ascii="Arial" w:hAnsi="Arial" w:cs="Arial"/>
          <w:bCs/>
          <w:sz w:val="24"/>
          <w:szCs w:val="24"/>
        </w:rPr>
        <w:t>,</w:t>
      </w:r>
    </w:p>
    <w:p w14:paraId="1BCF03F5" w14:textId="77777777" w:rsidR="00E7290F" w:rsidRPr="00E7290F" w:rsidRDefault="00E7290F" w:rsidP="00E7290F">
      <w:pPr>
        <w:widowControl w:val="0"/>
        <w:numPr>
          <w:ilvl w:val="0"/>
          <w:numId w:val="37"/>
        </w:numPr>
        <w:tabs>
          <w:tab w:val="left" w:pos="851"/>
        </w:tabs>
        <w:suppressAutoHyphens/>
        <w:ind w:left="879" w:hanging="425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E7290F">
        <w:rPr>
          <w:rFonts w:ascii="Arial" w:hAnsi="Arial" w:cs="Arial"/>
          <w:bCs/>
          <w:sz w:val="24"/>
          <w:szCs w:val="24"/>
        </w:rPr>
        <w:t>ponoszenia odpowiedzialności cywilnej od następstw nieszczęśliwych wypadków, które mogą wydarzyć się na placu budowy, od dnia przekazania terenu budowy Wykonawcy do dnia odbioru końcowego,</w:t>
      </w:r>
    </w:p>
    <w:p w14:paraId="6FD78AB1" w14:textId="3A16F8A2" w:rsidR="00E7290F" w:rsidRPr="00E7290F" w:rsidRDefault="00E7290F" w:rsidP="00E7290F">
      <w:pPr>
        <w:widowControl w:val="0"/>
        <w:numPr>
          <w:ilvl w:val="0"/>
          <w:numId w:val="37"/>
        </w:numPr>
        <w:tabs>
          <w:tab w:val="left" w:pos="851"/>
        </w:tabs>
        <w:suppressAutoHyphens/>
        <w:ind w:left="879" w:hanging="425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E7290F">
        <w:rPr>
          <w:rFonts w:ascii="Arial" w:hAnsi="Arial" w:cs="Arial"/>
          <w:bCs/>
          <w:sz w:val="24"/>
          <w:szCs w:val="24"/>
        </w:rPr>
        <w:t>zabezpiecz</w:t>
      </w:r>
      <w:r w:rsidR="00B85042">
        <w:rPr>
          <w:rFonts w:ascii="Arial" w:hAnsi="Arial" w:cs="Arial"/>
          <w:bCs/>
          <w:sz w:val="24"/>
          <w:szCs w:val="24"/>
        </w:rPr>
        <w:t>enia robót na czas wykonywania robót</w:t>
      </w:r>
      <w:r w:rsidRPr="00E7290F">
        <w:rPr>
          <w:rFonts w:ascii="Arial" w:hAnsi="Arial" w:cs="Arial"/>
          <w:bCs/>
          <w:sz w:val="24"/>
          <w:szCs w:val="24"/>
        </w:rPr>
        <w:t>,</w:t>
      </w:r>
    </w:p>
    <w:p w14:paraId="3AF0AD73" w14:textId="13AFCE09" w:rsidR="00E7290F" w:rsidRPr="00E7290F" w:rsidRDefault="00E7290F" w:rsidP="00E7290F">
      <w:pPr>
        <w:widowControl w:val="0"/>
        <w:numPr>
          <w:ilvl w:val="0"/>
          <w:numId w:val="37"/>
        </w:numPr>
        <w:tabs>
          <w:tab w:val="left" w:pos="851"/>
        </w:tabs>
        <w:suppressAutoHyphens/>
        <w:ind w:left="879" w:hanging="425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E7290F">
        <w:rPr>
          <w:rFonts w:ascii="Arial" w:hAnsi="Arial" w:cs="Arial"/>
          <w:bCs/>
          <w:sz w:val="24"/>
          <w:szCs w:val="24"/>
        </w:rPr>
        <w:t>oznakowania miejsca robót,</w:t>
      </w:r>
    </w:p>
    <w:p w14:paraId="749943CF" w14:textId="77777777" w:rsidR="00E7290F" w:rsidRPr="00E7290F" w:rsidRDefault="00E7290F" w:rsidP="00E7290F">
      <w:pPr>
        <w:widowControl w:val="0"/>
        <w:numPr>
          <w:ilvl w:val="0"/>
          <w:numId w:val="37"/>
        </w:numPr>
        <w:tabs>
          <w:tab w:val="left" w:pos="851"/>
        </w:tabs>
        <w:suppressAutoHyphens/>
        <w:ind w:left="879" w:hanging="425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E7290F">
        <w:rPr>
          <w:rFonts w:ascii="Arial" w:hAnsi="Arial" w:cs="Arial"/>
          <w:bCs/>
          <w:sz w:val="24"/>
          <w:szCs w:val="24"/>
        </w:rPr>
        <w:t>zapewnienia miejsca wywozu materiałów rozbiórkowych oraz pokrycia kosztów ich transportu i składowania,</w:t>
      </w:r>
    </w:p>
    <w:p w14:paraId="38BAFCDE" w14:textId="0D7D0409" w:rsidR="00E84EEB" w:rsidRPr="009A1DF4" w:rsidRDefault="00E7290F" w:rsidP="009A1DF4">
      <w:pPr>
        <w:widowControl w:val="0"/>
        <w:numPr>
          <w:ilvl w:val="0"/>
          <w:numId w:val="37"/>
        </w:numPr>
        <w:tabs>
          <w:tab w:val="left" w:pos="851"/>
        </w:tabs>
        <w:suppressAutoHyphens/>
        <w:ind w:left="879" w:hanging="425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E7290F">
        <w:rPr>
          <w:rFonts w:ascii="Arial" w:hAnsi="Arial" w:cs="Arial"/>
          <w:bCs/>
          <w:sz w:val="24"/>
          <w:szCs w:val="24"/>
        </w:rPr>
        <w:t xml:space="preserve">ochrony przed uszkodzeniem i kradzieżą wykonanych przez siebie robót </w:t>
      </w:r>
      <w:r w:rsidRPr="00E7290F">
        <w:rPr>
          <w:rFonts w:ascii="Arial" w:hAnsi="Arial" w:cs="Arial"/>
          <w:bCs/>
          <w:sz w:val="24"/>
          <w:szCs w:val="24"/>
        </w:rPr>
        <w:br/>
        <w:t>i powierzonego mu do ich realizacji mienia, aż do momentu odbioru                                     i przekazania w użytkowanie,</w:t>
      </w:r>
    </w:p>
    <w:p w14:paraId="2395A77F" w14:textId="5AE3B368" w:rsidR="00E7290F" w:rsidRPr="00E7290F" w:rsidRDefault="00E7290F" w:rsidP="00E7290F">
      <w:pPr>
        <w:widowControl w:val="0"/>
        <w:numPr>
          <w:ilvl w:val="0"/>
          <w:numId w:val="37"/>
        </w:numPr>
        <w:tabs>
          <w:tab w:val="left" w:pos="851"/>
        </w:tabs>
        <w:suppressAutoHyphens/>
        <w:ind w:left="879" w:hanging="425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E7290F">
        <w:rPr>
          <w:rFonts w:ascii="Arial" w:hAnsi="Arial" w:cs="Arial"/>
          <w:bCs/>
          <w:sz w:val="24"/>
          <w:szCs w:val="24"/>
        </w:rPr>
        <w:t>wykonawca rozpoczyna roboty w terminie 3 dni od daty określonej w</w:t>
      </w:r>
      <w:r w:rsidR="00493810">
        <w:rPr>
          <w:rFonts w:ascii="Arial" w:hAnsi="Arial" w:cs="Arial"/>
          <w:bCs/>
          <w:sz w:val="24"/>
          <w:szCs w:val="24"/>
        </w:rPr>
        <w:t> </w:t>
      </w:r>
      <w:r w:rsidRPr="00E7290F">
        <w:rPr>
          <w:rFonts w:ascii="Arial" w:hAnsi="Arial" w:cs="Arial"/>
          <w:bCs/>
          <w:sz w:val="24"/>
          <w:szCs w:val="24"/>
        </w:rPr>
        <w:t xml:space="preserve">protokole </w:t>
      </w:r>
      <w:r w:rsidR="00E6587D">
        <w:rPr>
          <w:rFonts w:ascii="Arial" w:hAnsi="Arial" w:cs="Arial"/>
          <w:bCs/>
          <w:sz w:val="24"/>
          <w:szCs w:val="24"/>
        </w:rPr>
        <w:t>przekazania placu budowy,</w:t>
      </w:r>
    </w:p>
    <w:p w14:paraId="3F4783D6" w14:textId="77777777" w:rsidR="00E7290F" w:rsidRPr="00E7290F" w:rsidRDefault="00E7290F" w:rsidP="00E7290F">
      <w:pPr>
        <w:widowControl w:val="0"/>
        <w:numPr>
          <w:ilvl w:val="0"/>
          <w:numId w:val="37"/>
        </w:numPr>
        <w:tabs>
          <w:tab w:val="left" w:pos="851"/>
        </w:tabs>
        <w:suppressAutoHyphens/>
        <w:ind w:left="879" w:hanging="425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E7290F">
        <w:rPr>
          <w:rFonts w:ascii="Arial" w:hAnsi="Arial" w:cs="Arial"/>
          <w:bCs/>
          <w:sz w:val="24"/>
          <w:szCs w:val="24"/>
        </w:rPr>
        <w:t>W przypadku zlecenia awaryjnej naprawy wykonawca zobowiązuje się przystąpić do robót w trybie natychmiastowym.</w:t>
      </w:r>
    </w:p>
    <w:p w14:paraId="35997445" w14:textId="77777777" w:rsidR="00E7290F" w:rsidRPr="00E7290F" w:rsidRDefault="00E7290F" w:rsidP="00E7290F">
      <w:pPr>
        <w:widowControl w:val="0"/>
        <w:numPr>
          <w:ilvl w:val="0"/>
          <w:numId w:val="37"/>
        </w:numPr>
        <w:tabs>
          <w:tab w:val="left" w:pos="851"/>
        </w:tabs>
        <w:suppressAutoHyphens/>
        <w:ind w:left="879" w:hanging="425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E7290F">
        <w:rPr>
          <w:rFonts w:ascii="Arial" w:hAnsi="Arial" w:cs="Arial"/>
          <w:bCs/>
          <w:sz w:val="24"/>
          <w:szCs w:val="24"/>
        </w:rPr>
        <w:t>W razie braku możliwości natychmiastowego usunięcia awarii Wykonawca zobowiązuje się do zabezpieczenia i oznakowania miejsca awarii.</w:t>
      </w:r>
    </w:p>
    <w:p w14:paraId="5B0E5880" w14:textId="77777777" w:rsidR="00E7290F" w:rsidRPr="00E7290F" w:rsidRDefault="00E7290F" w:rsidP="00E7290F">
      <w:pPr>
        <w:widowControl w:val="0"/>
        <w:numPr>
          <w:ilvl w:val="0"/>
          <w:numId w:val="37"/>
        </w:numPr>
        <w:tabs>
          <w:tab w:val="left" w:pos="851"/>
        </w:tabs>
        <w:suppressAutoHyphens/>
        <w:ind w:left="879" w:hanging="425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E7290F">
        <w:rPr>
          <w:rFonts w:ascii="Arial" w:hAnsi="Arial" w:cs="Arial"/>
          <w:bCs/>
          <w:sz w:val="24"/>
          <w:szCs w:val="24"/>
        </w:rPr>
        <w:t xml:space="preserve"> informowania Inspektora Nadzoru, kiedy roboty zanikające lub ulegające zakryciu będą gotowe do zbadania i odbioru,</w:t>
      </w:r>
    </w:p>
    <w:p w14:paraId="506613BF" w14:textId="77777777" w:rsidR="00E7290F" w:rsidRPr="00E7290F" w:rsidRDefault="00E7290F" w:rsidP="00E7290F">
      <w:pPr>
        <w:widowControl w:val="0"/>
        <w:numPr>
          <w:ilvl w:val="0"/>
          <w:numId w:val="37"/>
        </w:numPr>
        <w:tabs>
          <w:tab w:val="left" w:pos="851"/>
        </w:tabs>
        <w:suppressAutoHyphens/>
        <w:ind w:left="879" w:hanging="425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E7290F">
        <w:rPr>
          <w:rFonts w:ascii="Arial" w:hAnsi="Arial" w:cs="Arial"/>
          <w:bCs/>
          <w:sz w:val="24"/>
          <w:szCs w:val="24"/>
        </w:rPr>
        <w:t>wykonania przedmiotu umowy zgodnie z zasadami wiedzy technicznej, obowiązującymi przepisami i normami i przekazania Zamawiającemu,</w:t>
      </w:r>
    </w:p>
    <w:p w14:paraId="771059C7" w14:textId="77777777" w:rsidR="00E7290F" w:rsidRPr="00E7290F" w:rsidRDefault="00E7290F" w:rsidP="00E7290F">
      <w:pPr>
        <w:widowControl w:val="0"/>
        <w:numPr>
          <w:ilvl w:val="0"/>
          <w:numId w:val="37"/>
        </w:numPr>
        <w:tabs>
          <w:tab w:val="left" w:pos="851"/>
        </w:tabs>
        <w:suppressAutoHyphens/>
        <w:ind w:left="879" w:hanging="425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E7290F">
        <w:rPr>
          <w:rFonts w:ascii="Arial" w:hAnsi="Arial" w:cs="Arial"/>
          <w:bCs/>
          <w:sz w:val="24"/>
          <w:szCs w:val="24"/>
        </w:rPr>
        <w:t>usuwania wad poszczególnych robót, w terminie nie dłuższym niż 14 dni od daty powzięcia wiadomości o zaistniałych wadach,</w:t>
      </w:r>
    </w:p>
    <w:p w14:paraId="49512DDD" w14:textId="77777777" w:rsidR="00E7290F" w:rsidRPr="00A02008" w:rsidRDefault="00E7290F" w:rsidP="00E7290F">
      <w:pPr>
        <w:widowControl w:val="0"/>
        <w:numPr>
          <w:ilvl w:val="0"/>
          <w:numId w:val="37"/>
        </w:numPr>
        <w:tabs>
          <w:tab w:val="left" w:pos="851"/>
        </w:tabs>
        <w:suppressAutoHyphens/>
        <w:ind w:left="879" w:hanging="425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E7290F">
        <w:rPr>
          <w:rFonts w:ascii="Arial" w:hAnsi="Arial" w:cs="Arial"/>
          <w:bCs/>
          <w:sz w:val="24"/>
          <w:szCs w:val="24"/>
        </w:rPr>
        <w:t>uporządkowania terenu budowy, w ciągu 3 dni od zakończenia robót.</w:t>
      </w:r>
    </w:p>
    <w:p w14:paraId="2F99C46E" w14:textId="77777777" w:rsidR="00DE1392" w:rsidRPr="00E7290F" w:rsidRDefault="00DE1392" w:rsidP="00F36615">
      <w:pPr>
        <w:widowControl w:val="0"/>
        <w:tabs>
          <w:tab w:val="left" w:pos="851"/>
        </w:tabs>
        <w:suppressAutoHyphens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</w:p>
    <w:p w14:paraId="478969B7" w14:textId="2A6F8520" w:rsidR="00E7290F" w:rsidRDefault="00062807" w:rsidP="00E7290F">
      <w:pPr>
        <w:pStyle w:val="Tekstpodstawowy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4.Obowiązki </w:t>
      </w:r>
      <w:r w:rsidR="009E2804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amawiającego</w:t>
      </w:r>
    </w:p>
    <w:p w14:paraId="6E4FD73C" w14:textId="77777777" w:rsidR="00E7290F" w:rsidRPr="00E7290F" w:rsidRDefault="00E7290F" w:rsidP="00835610">
      <w:pPr>
        <w:spacing w:line="276" w:lineRule="auto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E7290F">
        <w:rPr>
          <w:rFonts w:ascii="Arial" w:eastAsia="Calibri" w:hAnsi="Arial" w:cs="Arial"/>
          <w:sz w:val="24"/>
          <w:szCs w:val="24"/>
          <w:lang w:eastAsia="en-US"/>
        </w:rPr>
        <w:t>Zamawiający zobowiązuje się  do:</w:t>
      </w:r>
    </w:p>
    <w:p w14:paraId="08010406" w14:textId="7FCB77DF" w:rsidR="00E7290F" w:rsidRPr="00E7290F" w:rsidRDefault="00E7290F" w:rsidP="00007839">
      <w:pPr>
        <w:widowControl w:val="0"/>
        <w:numPr>
          <w:ilvl w:val="0"/>
          <w:numId w:val="38"/>
        </w:numPr>
        <w:tabs>
          <w:tab w:val="clear" w:pos="720"/>
          <w:tab w:val="left" w:pos="284"/>
        </w:tabs>
        <w:suppressAutoHyphens/>
        <w:ind w:left="709" w:hanging="283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E7290F">
        <w:rPr>
          <w:rFonts w:ascii="Arial" w:eastAsia="SimSun" w:hAnsi="Arial" w:cs="Arial"/>
          <w:bCs/>
          <w:kern w:val="2"/>
          <w:sz w:val="24"/>
          <w:szCs w:val="24"/>
          <w:lang w:eastAsia="zh-CN" w:bidi="hi-IN"/>
        </w:rPr>
        <w:t>pełnienia obowiązkowego nadzoru inwestorskiego nad realizacją budowy</w:t>
      </w:r>
      <w:r w:rsidR="00AE2096">
        <w:rPr>
          <w:rFonts w:ascii="Arial" w:eastAsia="SimSun" w:hAnsi="Arial" w:cs="Arial"/>
          <w:bCs/>
          <w:kern w:val="2"/>
          <w:sz w:val="24"/>
          <w:szCs w:val="24"/>
          <w:lang w:eastAsia="zh-CN" w:bidi="hi-IN"/>
        </w:rPr>
        <w:t xml:space="preserve"> przez osobę</w:t>
      </w:r>
      <w:r w:rsidR="00CB4F8E">
        <w:rPr>
          <w:rFonts w:ascii="Arial" w:eastAsia="SimSun" w:hAnsi="Arial" w:cs="Arial"/>
          <w:bCs/>
          <w:kern w:val="2"/>
          <w:sz w:val="24"/>
          <w:szCs w:val="24"/>
          <w:lang w:eastAsia="zh-CN" w:bidi="hi-IN"/>
        </w:rPr>
        <w:t>/</w:t>
      </w:r>
      <w:r w:rsidR="0020457B">
        <w:rPr>
          <w:rFonts w:ascii="Arial" w:eastAsia="SimSun" w:hAnsi="Arial" w:cs="Arial"/>
          <w:bCs/>
          <w:kern w:val="2"/>
          <w:sz w:val="24"/>
          <w:szCs w:val="24"/>
          <w:lang w:eastAsia="zh-CN" w:bidi="hi-IN"/>
        </w:rPr>
        <w:t>osoby</w:t>
      </w:r>
      <w:r w:rsidR="00AE2096">
        <w:rPr>
          <w:rFonts w:ascii="Arial" w:eastAsia="SimSun" w:hAnsi="Arial" w:cs="Arial"/>
          <w:bCs/>
          <w:kern w:val="2"/>
          <w:sz w:val="24"/>
          <w:szCs w:val="24"/>
          <w:lang w:eastAsia="zh-CN" w:bidi="hi-IN"/>
        </w:rPr>
        <w:t xml:space="preserve"> wskazan</w:t>
      </w:r>
      <w:r w:rsidR="0020457B">
        <w:rPr>
          <w:rFonts w:ascii="Arial" w:eastAsia="SimSun" w:hAnsi="Arial" w:cs="Arial"/>
          <w:bCs/>
          <w:kern w:val="2"/>
          <w:sz w:val="24"/>
          <w:szCs w:val="24"/>
          <w:lang w:eastAsia="zh-CN" w:bidi="hi-IN"/>
        </w:rPr>
        <w:t>ą/e</w:t>
      </w:r>
      <w:r w:rsidR="00AE2096">
        <w:rPr>
          <w:rFonts w:ascii="Arial" w:eastAsia="SimSun" w:hAnsi="Arial" w:cs="Arial"/>
          <w:bCs/>
          <w:kern w:val="2"/>
          <w:sz w:val="24"/>
          <w:szCs w:val="24"/>
          <w:lang w:eastAsia="zh-CN" w:bidi="hi-IN"/>
        </w:rPr>
        <w:t xml:space="preserve"> przez Zamawiającego</w:t>
      </w:r>
      <w:r w:rsidRPr="00E7290F">
        <w:rPr>
          <w:rFonts w:ascii="Arial" w:eastAsia="SimSun" w:hAnsi="Arial" w:cs="Arial"/>
          <w:bCs/>
          <w:kern w:val="2"/>
          <w:sz w:val="24"/>
          <w:szCs w:val="24"/>
          <w:lang w:eastAsia="zh-CN" w:bidi="hi-IN"/>
        </w:rPr>
        <w:t>,</w:t>
      </w:r>
      <w:r w:rsidR="0020457B">
        <w:rPr>
          <w:rFonts w:ascii="Arial" w:eastAsia="SimSun" w:hAnsi="Arial" w:cs="Arial"/>
          <w:bCs/>
          <w:kern w:val="2"/>
          <w:sz w:val="24"/>
          <w:szCs w:val="24"/>
          <w:lang w:eastAsia="zh-CN" w:bidi="hi-IN"/>
        </w:rPr>
        <w:t xml:space="preserve"> posiadającą/e odpowiednie uprawnienia i wiedzę z zakresu zleconych niniejszą umową robót. </w:t>
      </w:r>
    </w:p>
    <w:p w14:paraId="68BA397C" w14:textId="08F1A723" w:rsidR="00321C20" w:rsidRPr="009A1DF4" w:rsidRDefault="00E7290F" w:rsidP="009A1DF4">
      <w:pPr>
        <w:widowControl w:val="0"/>
        <w:numPr>
          <w:ilvl w:val="0"/>
          <w:numId w:val="38"/>
        </w:numPr>
        <w:tabs>
          <w:tab w:val="left" w:pos="851"/>
        </w:tabs>
        <w:suppressAutoHyphens/>
        <w:ind w:left="879" w:hanging="453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E7290F">
        <w:rPr>
          <w:rFonts w:ascii="Arial" w:eastAsia="SimSun" w:hAnsi="Arial" w:cs="Arial"/>
          <w:bCs/>
          <w:kern w:val="2"/>
          <w:sz w:val="24"/>
          <w:szCs w:val="24"/>
          <w:lang w:eastAsia="zh-CN" w:bidi="hi-IN"/>
        </w:rPr>
        <w:t>odbioru ukończonego przedmiotu zleconych robót,</w:t>
      </w:r>
    </w:p>
    <w:p w14:paraId="07BABAD8" w14:textId="77777777" w:rsidR="008A6B47" w:rsidRPr="00433103" w:rsidRDefault="008A6B47" w:rsidP="00007839">
      <w:pPr>
        <w:pStyle w:val="Tekstpodstawowy"/>
        <w:numPr>
          <w:ilvl w:val="0"/>
          <w:numId w:val="38"/>
        </w:numPr>
        <w:ind w:hanging="294"/>
        <w:rPr>
          <w:rFonts w:ascii="Arial" w:hAnsi="Arial" w:cs="Arial"/>
          <w:bCs/>
        </w:rPr>
      </w:pPr>
      <w:r w:rsidRPr="00433103">
        <w:rPr>
          <w:rFonts w:ascii="Arial" w:hAnsi="Arial" w:cs="Arial"/>
          <w:bCs/>
        </w:rPr>
        <w:t>zapłaty wynagrodzenia Wykonawcy robót na podstawie protokołu odbioru  końcowego oraz prawidłowo wystawionej faktury VAT końcowej,</w:t>
      </w:r>
    </w:p>
    <w:p w14:paraId="219E9975" w14:textId="77777777" w:rsidR="008A6B47" w:rsidRPr="00433103" w:rsidRDefault="008A6B47" w:rsidP="008A6B47">
      <w:pPr>
        <w:pStyle w:val="Tekstpodstawowy"/>
        <w:numPr>
          <w:ilvl w:val="0"/>
          <w:numId w:val="38"/>
        </w:numPr>
        <w:rPr>
          <w:rFonts w:ascii="Arial" w:hAnsi="Arial" w:cs="Arial"/>
          <w:bCs/>
        </w:rPr>
      </w:pPr>
      <w:r w:rsidRPr="00433103">
        <w:rPr>
          <w:rFonts w:ascii="Arial" w:hAnsi="Arial" w:cs="Arial"/>
        </w:rPr>
        <w:t>kontroli faktu rozpoczęcia robót, dokonanego w obecności inspektora nadzoru</w:t>
      </w:r>
      <w:r w:rsidRPr="00433103">
        <w:rPr>
          <w:rFonts w:ascii="Arial" w:hAnsi="Arial" w:cs="Arial"/>
        </w:rPr>
        <w:br/>
        <w:t xml:space="preserve">lub przedstawiciela Zamawiającego i kierownika robót, </w:t>
      </w:r>
    </w:p>
    <w:p w14:paraId="5C71DEB1" w14:textId="77777777" w:rsidR="008A6B47" w:rsidRPr="00433103" w:rsidRDefault="008A6B47" w:rsidP="008A6B47">
      <w:pPr>
        <w:pStyle w:val="Tekstpodstawowy"/>
        <w:numPr>
          <w:ilvl w:val="0"/>
          <w:numId w:val="38"/>
        </w:numPr>
        <w:rPr>
          <w:rFonts w:ascii="Arial" w:hAnsi="Arial" w:cs="Arial"/>
          <w:bCs/>
        </w:rPr>
      </w:pPr>
      <w:r w:rsidRPr="00433103">
        <w:rPr>
          <w:rFonts w:ascii="Arial" w:hAnsi="Arial" w:cs="Arial"/>
          <w:bCs/>
        </w:rPr>
        <w:lastRenderedPageBreak/>
        <w:t>sprawdzenia robót i powiadomienia Wykonawcy o wykrytych wadach. Sprawdzenie    jakości    robót    przez   Zamawiającego   nie   ma   wpływu   na odpowiedzialność Wykonawcy z tytułu ujawnionych w późniejszym terminie wad.</w:t>
      </w:r>
    </w:p>
    <w:p w14:paraId="74BEA1B5" w14:textId="77777777" w:rsidR="003E0AE3" w:rsidRPr="00167AD3" w:rsidRDefault="003E0AE3" w:rsidP="00F36615">
      <w:pPr>
        <w:pStyle w:val="Tekstpodstawowy"/>
        <w:rPr>
          <w:rFonts w:ascii="Arial" w:hAnsi="Arial" w:cs="Arial"/>
          <w:szCs w:val="24"/>
        </w:rPr>
      </w:pPr>
    </w:p>
    <w:p w14:paraId="504E8D38" w14:textId="4AC5807C" w:rsidR="00B52055" w:rsidRPr="00167AD3" w:rsidRDefault="007F1D6F" w:rsidP="001518E1">
      <w:pPr>
        <w:pStyle w:val="Tekstpodstawowy"/>
        <w:jc w:val="left"/>
        <w:rPr>
          <w:rFonts w:ascii="Arial" w:hAnsi="Arial" w:cs="Arial"/>
          <w:b/>
          <w:bCs/>
          <w:szCs w:val="24"/>
        </w:rPr>
      </w:pPr>
      <w:r w:rsidRPr="00167AD3">
        <w:rPr>
          <w:rFonts w:ascii="Arial" w:hAnsi="Arial" w:cs="Arial"/>
          <w:b/>
          <w:bCs/>
          <w:szCs w:val="24"/>
        </w:rPr>
        <w:t xml:space="preserve">§ </w:t>
      </w:r>
      <w:r w:rsidR="00F36615">
        <w:rPr>
          <w:rFonts w:ascii="Arial" w:hAnsi="Arial" w:cs="Arial"/>
          <w:b/>
          <w:bCs/>
          <w:szCs w:val="24"/>
        </w:rPr>
        <w:t>5</w:t>
      </w:r>
      <w:r w:rsidRPr="00167AD3">
        <w:rPr>
          <w:rFonts w:ascii="Arial" w:hAnsi="Arial" w:cs="Arial"/>
          <w:b/>
          <w:bCs/>
          <w:szCs w:val="24"/>
        </w:rPr>
        <w:t>. Wykonanie umowy</w:t>
      </w:r>
    </w:p>
    <w:p w14:paraId="50634003" w14:textId="21F96688" w:rsidR="00E7290F" w:rsidRPr="0074646F" w:rsidRDefault="00E7290F" w:rsidP="0074646F">
      <w:pPr>
        <w:widowControl w:val="0"/>
        <w:numPr>
          <w:ilvl w:val="0"/>
          <w:numId w:val="39"/>
        </w:numPr>
        <w:tabs>
          <w:tab w:val="num" w:pos="0"/>
        </w:tabs>
        <w:suppressAutoHyphens/>
        <w:ind w:left="425" w:hanging="425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E7290F">
        <w:rPr>
          <w:rFonts w:ascii="Arial" w:hAnsi="Arial" w:cs="Arial"/>
          <w:bCs/>
          <w:sz w:val="24"/>
          <w:szCs w:val="24"/>
        </w:rPr>
        <w:t xml:space="preserve">Szczegółowy zakres robót przewidzianych do wykonania </w:t>
      </w:r>
      <w:r w:rsidR="0074646F">
        <w:rPr>
          <w:rFonts w:ascii="Arial" w:hAnsi="Arial" w:cs="Arial"/>
          <w:bCs/>
          <w:sz w:val="24"/>
          <w:szCs w:val="24"/>
        </w:rPr>
        <w:t xml:space="preserve">zgodny z </w:t>
      </w:r>
      <w:r w:rsidR="009A1DF4">
        <w:rPr>
          <w:rFonts w:ascii="Arial" w:hAnsi="Arial" w:cs="Arial"/>
          <w:bCs/>
          <w:sz w:val="24"/>
          <w:szCs w:val="24"/>
        </w:rPr>
        <w:t xml:space="preserve">przedmiarem robót i specyfikacją techniczną </w:t>
      </w:r>
      <w:r w:rsidR="00534F79">
        <w:rPr>
          <w:rFonts w:ascii="Arial" w:hAnsi="Arial" w:cs="Arial"/>
          <w:bCs/>
          <w:sz w:val="24"/>
          <w:szCs w:val="24"/>
        </w:rPr>
        <w:t>.</w:t>
      </w:r>
      <w:r w:rsidR="0074646F">
        <w:rPr>
          <w:rFonts w:ascii="Arial" w:hAnsi="Arial" w:cs="Arial"/>
          <w:bCs/>
          <w:sz w:val="24"/>
          <w:szCs w:val="24"/>
        </w:rPr>
        <w:t xml:space="preserve"> </w:t>
      </w:r>
    </w:p>
    <w:p w14:paraId="47E3DB33" w14:textId="77777777" w:rsidR="00E7290F" w:rsidRPr="00E7290F" w:rsidRDefault="00E7290F" w:rsidP="00C63D49">
      <w:pPr>
        <w:widowControl w:val="0"/>
        <w:numPr>
          <w:ilvl w:val="0"/>
          <w:numId w:val="39"/>
        </w:numPr>
        <w:suppressAutoHyphens/>
        <w:ind w:left="426" w:hanging="426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E7290F">
        <w:rPr>
          <w:rFonts w:ascii="Arial" w:hAnsi="Arial" w:cs="Arial"/>
          <w:bCs/>
          <w:sz w:val="24"/>
          <w:szCs w:val="24"/>
        </w:rPr>
        <w:t>Inspektor Nadzoru wskazany przez Zamawiającego, będzie upoważniony do               wydawania Wykonawcy poleceń związanych z jakością i ilością robót, które są niezbędne  do prawidłowego wykonania przedmiotu umowy, zgodnie z umową, wyceną wykonania zamówienia i specyfikacjami technicznymi.</w:t>
      </w:r>
    </w:p>
    <w:p w14:paraId="0B5CFDDC" w14:textId="1384064E" w:rsidR="00E7290F" w:rsidRPr="00E7290F" w:rsidRDefault="00E7290F" w:rsidP="00C63D49">
      <w:pPr>
        <w:widowControl w:val="0"/>
        <w:numPr>
          <w:ilvl w:val="0"/>
          <w:numId w:val="39"/>
        </w:numPr>
        <w:suppressAutoHyphens/>
        <w:ind w:left="426" w:hanging="426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E7290F">
        <w:rPr>
          <w:rFonts w:ascii="Arial" w:hAnsi="Arial" w:cs="Arial"/>
          <w:sz w:val="24"/>
          <w:szCs w:val="24"/>
        </w:rPr>
        <w:t>Zamawiającemu przysługuje prawo kontroli faktu rozpoczęcia robót, do</w:t>
      </w:r>
      <w:r w:rsidR="00251E05">
        <w:rPr>
          <w:rFonts w:ascii="Arial" w:hAnsi="Arial" w:cs="Arial"/>
          <w:sz w:val="24"/>
          <w:szCs w:val="24"/>
        </w:rPr>
        <w:t xml:space="preserve">konanego </w:t>
      </w:r>
      <w:r w:rsidRPr="00E7290F">
        <w:rPr>
          <w:rFonts w:ascii="Arial" w:hAnsi="Arial" w:cs="Arial"/>
          <w:sz w:val="24"/>
          <w:szCs w:val="24"/>
        </w:rPr>
        <w:t xml:space="preserve">w obecności Inspektora Nadzoru. </w:t>
      </w:r>
    </w:p>
    <w:p w14:paraId="09839B98" w14:textId="77777777" w:rsidR="00E7290F" w:rsidRPr="00743754" w:rsidRDefault="00E7290F" w:rsidP="00064DDC">
      <w:pPr>
        <w:widowControl w:val="0"/>
        <w:numPr>
          <w:ilvl w:val="0"/>
          <w:numId w:val="39"/>
        </w:numPr>
        <w:suppressAutoHyphens/>
        <w:ind w:left="426" w:hanging="426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E7290F">
        <w:rPr>
          <w:rFonts w:ascii="Arial" w:hAnsi="Arial" w:cs="Arial"/>
          <w:bCs/>
          <w:sz w:val="24"/>
          <w:szCs w:val="24"/>
        </w:rPr>
        <w:t>Z czynności kontrolnych sporządza się protokół wg wzoru ustalonego przez                  Zamawiającego.</w:t>
      </w:r>
    </w:p>
    <w:p w14:paraId="30649D0D" w14:textId="10B68974" w:rsidR="00743754" w:rsidRPr="00DB117C" w:rsidRDefault="00743754" w:rsidP="00064DDC">
      <w:pPr>
        <w:widowControl w:val="0"/>
        <w:numPr>
          <w:ilvl w:val="0"/>
          <w:numId w:val="39"/>
        </w:numPr>
        <w:suppressAutoHyphens/>
        <w:ind w:left="426" w:hanging="426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hAnsi="Arial" w:cs="Arial"/>
          <w:bCs/>
          <w:sz w:val="24"/>
          <w:szCs w:val="24"/>
        </w:rPr>
        <w:t>Osoby wymienione w § 1 ust. 2 są upoważnione do wydawania Wykonawcy poleceń związanych z jakością i ilością prac, które są niezbędne do prawidłowego wykonania przedmiotu umowy.</w:t>
      </w:r>
    </w:p>
    <w:p w14:paraId="2986F5F6" w14:textId="77777777" w:rsidR="00DB117C" w:rsidRPr="00433103" w:rsidRDefault="00DB117C" w:rsidP="007A37F4">
      <w:pPr>
        <w:pStyle w:val="Tekstpodstawowy"/>
        <w:numPr>
          <w:ilvl w:val="0"/>
          <w:numId w:val="39"/>
        </w:numPr>
        <w:tabs>
          <w:tab w:val="left" w:pos="426"/>
        </w:tabs>
        <w:ind w:left="426"/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>Przewiduje się następujące rodzaje odbiorów robót:</w:t>
      </w:r>
    </w:p>
    <w:p w14:paraId="50256EA5" w14:textId="2FEE48B2" w:rsidR="00B26815" w:rsidRDefault="00B26815" w:rsidP="00DB117C">
      <w:pPr>
        <w:pStyle w:val="Tekstpodstawowy"/>
        <w:numPr>
          <w:ilvl w:val="1"/>
          <w:numId w:val="18"/>
        </w:numPr>
        <w:tabs>
          <w:tab w:val="left" w:pos="284"/>
        </w:tabs>
        <w:ind w:left="993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Odbiory techniczne robót ulegających zakryciu, dokonywane przez inspektora nadzoru, o którym mowa w §1</w:t>
      </w:r>
      <w:r w:rsidR="009E326A">
        <w:rPr>
          <w:rFonts w:ascii="Arial" w:hAnsi="Arial" w:cs="Arial"/>
          <w:bCs/>
          <w:szCs w:val="24"/>
        </w:rPr>
        <w:t>0</w:t>
      </w:r>
      <w:r>
        <w:rPr>
          <w:rFonts w:ascii="Arial" w:hAnsi="Arial" w:cs="Arial"/>
          <w:bCs/>
          <w:szCs w:val="24"/>
        </w:rPr>
        <w:t xml:space="preserve"> ust. </w:t>
      </w:r>
      <w:r w:rsidR="00410242">
        <w:rPr>
          <w:rFonts w:ascii="Arial" w:hAnsi="Arial" w:cs="Arial"/>
          <w:bCs/>
          <w:szCs w:val="24"/>
        </w:rPr>
        <w:t>2</w:t>
      </w:r>
      <w:r>
        <w:rPr>
          <w:rFonts w:ascii="Arial" w:hAnsi="Arial" w:cs="Arial"/>
          <w:bCs/>
          <w:szCs w:val="24"/>
        </w:rPr>
        <w:t>, na bieżąco zgodnie z</w:t>
      </w:r>
      <w:r w:rsidR="009E326A">
        <w:rPr>
          <w:rFonts w:ascii="Arial" w:hAnsi="Arial" w:cs="Arial"/>
          <w:bCs/>
          <w:szCs w:val="24"/>
        </w:rPr>
        <w:t> </w:t>
      </w:r>
      <w:r>
        <w:rPr>
          <w:rFonts w:ascii="Arial" w:hAnsi="Arial" w:cs="Arial"/>
          <w:bCs/>
          <w:szCs w:val="24"/>
        </w:rPr>
        <w:t>pisemną informacją otrzymaną od Wykonawcy</w:t>
      </w:r>
    </w:p>
    <w:p w14:paraId="28BE97B3" w14:textId="09A634ED" w:rsidR="00DB117C" w:rsidRPr="00433103" w:rsidRDefault="00DB117C" w:rsidP="00DB117C">
      <w:pPr>
        <w:pStyle w:val="Tekstpodstawowy"/>
        <w:numPr>
          <w:ilvl w:val="1"/>
          <w:numId w:val="18"/>
        </w:numPr>
        <w:tabs>
          <w:tab w:val="left" w:pos="284"/>
        </w:tabs>
        <w:ind w:left="993"/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 xml:space="preserve">odbiór końcowy przedmiotu umowy, </w:t>
      </w:r>
      <w:r w:rsidR="00B26815">
        <w:rPr>
          <w:rFonts w:ascii="Arial" w:hAnsi="Arial" w:cs="Arial"/>
          <w:bCs/>
          <w:szCs w:val="24"/>
        </w:rPr>
        <w:t xml:space="preserve">po potwierdzeniu </w:t>
      </w:r>
      <w:r w:rsidRPr="00433103">
        <w:rPr>
          <w:rFonts w:ascii="Arial" w:hAnsi="Arial" w:cs="Arial"/>
          <w:bCs/>
          <w:szCs w:val="24"/>
        </w:rPr>
        <w:t>przez przedstawiciela Wykonawcy gotowości do jego dokonania,</w:t>
      </w:r>
    </w:p>
    <w:p w14:paraId="32CE6853" w14:textId="77777777" w:rsidR="00DB117C" w:rsidRPr="00433103" w:rsidRDefault="00DB117C" w:rsidP="00DB117C">
      <w:pPr>
        <w:pStyle w:val="Tekstpodstawowy"/>
        <w:numPr>
          <w:ilvl w:val="1"/>
          <w:numId w:val="18"/>
        </w:numPr>
        <w:tabs>
          <w:tab w:val="left" w:pos="284"/>
        </w:tabs>
        <w:ind w:left="993"/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>odbiór pogwarancyjny przedmiotu umowy.</w:t>
      </w:r>
    </w:p>
    <w:p w14:paraId="3384F7C4" w14:textId="77777777" w:rsidR="00DB117C" w:rsidRPr="00433103" w:rsidRDefault="00DB117C" w:rsidP="007A37F4">
      <w:pPr>
        <w:pStyle w:val="Tekstpodstawowy"/>
        <w:numPr>
          <w:ilvl w:val="0"/>
          <w:numId w:val="39"/>
        </w:numPr>
        <w:tabs>
          <w:tab w:val="left" w:pos="567"/>
        </w:tabs>
        <w:ind w:left="426" w:hanging="426"/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>Jeżeli część lub całość robót zostanie zakończona Wykonawca zawiadomi</w:t>
      </w:r>
      <w:r w:rsidRPr="00433103">
        <w:rPr>
          <w:rFonts w:ascii="Arial" w:hAnsi="Arial" w:cs="Arial"/>
          <w:bCs/>
          <w:szCs w:val="24"/>
        </w:rPr>
        <w:br/>
        <w:t xml:space="preserve">o tym fakcie na piśmie Zamawiającego. </w:t>
      </w:r>
    </w:p>
    <w:p w14:paraId="0F21FC36" w14:textId="77777777" w:rsidR="00DB117C" w:rsidRPr="00433103" w:rsidRDefault="00DB117C" w:rsidP="007A37F4">
      <w:pPr>
        <w:pStyle w:val="Tekstpodstawowy"/>
        <w:numPr>
          <w:ilvl w:val="0"/>
          <w:numId w:val="39"/>
        </w:numPr>
        <w:tabs>
          <w:tab w:val="left" w:pos="284"/>
        </w:tabs>
        <w:ind w:left="426" w:hanging="426"/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 xml:space="preserve">Na dzień powiadomienia, Wykonawca powinien skompletować materiały odbiorowe w tym próby i sprawdzenia przewidziane w przepisach. </w:t>
      </w:r>
    </w:p>
    <w:p w14:paraId="25D56D93" w14:textId="2FA57FA1" w:rsidR="00DB117C" w:rsidRPr="00433103" w:rsidRDefault="00DB117C" w:rsidP="00E56499">
      <w:pPr>
        <w:pStyle w:val="Tekstpodstawowy"/>
        <w:numPr>
          <w:ilvl w:val="0"/>
          <w:numId w:val="39"/>
        </w:numPr>
        <w:tabs>
          <w:tab w:val="left" w:pos="284"/>
        </w:tabs>
        <w:ind w:left="426"/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>Inspektor nadzoru potwierdza gotowość do odbioru częściowego i końcowego w</w:t>
      </w:r>
      <w:r>
        <w:rPr>
          <w:rFonts w:ascii="Arial" w:hAnsi="Arial" w:cs="Arial"/>
          <w:bCs/>
          <w:szCs w:val="24"/>
        </w:rPr>
        <w:t> </w:t>
      </w:r>
      <w:r w:rsidRPr="00433103">
        <w:rPr>
          <w:rFonts w:ascii="Arial" w:hAnsi="Arial" w:cs="Arial"/>
          <w:bCs/>
          <w:szCs w:val="24"/>
        </w:rPr>
        <w:t xml:space="preserve">ciągu 7 dni od daty wpływu zgłoszenia o gotowości zakończeniu robót do właściwego miejscowo urzędu. </w:t>
      </w:r>
    </w:p>
    <w:p w14:paraId="07D95E99" w14:textId="77777777" w:rsidR="00DB117C" w:rsidRPr="00433103" w:rsidRDefault="00DB117C" w:rsidP="00E56499">
      <w:pPr>
        <w:pStyle w:val="Tekstpodstawowy"/>
        <w:numPr>
          <w:ilvl w:val="0"/>
          <w:numId w:val="39"/>
        </w:numPr>
        <w:tabs>
          <w:tab w:val="left" w:pos="284"/>
        </w:tabs>
        <w:ind w:left="426"/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/>
          <w:szCs w:val="24"/>
        </w:rPr>
        <w:t>Dzień potwierdzenia gotowości do dokonania odbioru końcowego przez inspektora nadzoru jest uznany jako data zakończenia robót.</w:t>
      </w:r>
    </w:p>
    <w:p w14:paraId="390EBDEB" w14:textId="77777777" w:rsidR="00DB117C" w:rsidRPr="00433103" w:rsidRDefault="00DB117C" w:rsidP="00E56499">
      <w:pPr>
        <w:pStyle w:val="Tekstpodstawowy"/>
        <w:numPr>
          <w:ilvl w:val="0"/>
          <w:numId w:val="39"/>
        </w:numPr>
        <w:tabs>
          <w:tab w:val="left" w:pos="284"/>
        </w:tabs>
        <w:ind w:left="426"/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 xml:space="preserve"> Zakończenie odbioru winno nastąpić w terminie 14 dni roboczych od daty rozpoczęcia czynności odbiorowych.</w:t>
      </w:r>
    </w:p>
    <w:p w14:paraId="0598ABE7" w14:textId="77777777" w:rsidR="00DB117C" w:rsidRPr="00433103" w:rsidRDefault="00DB117C" w:rsidP="00E56499">
      <w:pPr>
        <w:pStyle w:val="Tekstpodstawowy"/>
        <w:numPr>
          <w:ilvl w:val="0"/>
          <w:numId w:val="39"/>
        </w:numPr>
        <w:tabs>
          <w:tab w:val="left" w:pos="284"/>
        </w:tabs>
        <w:ind w:left="426"/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 xml:space="preserve"> Z czynności odbioru sporządza się protokół wg wzoru ustalonego przez Zamawiającego. </w:t>
      </w:r>
    </w:p>
    <w:p w14:paraId="4D0773FD" w14:textId="77777777" w:rsidR="00DB117C" w:rsidRPr="00433103" w:rsidRDefault="00DB117C" w:rsidP="00E56499">
      <w:pPr>
        <w:pStyle w:val="Tekstpodstawowy"/>
        <w:numPr>
          <w:ilvl w:val="0"/>
          <w:numId w:val="39"/>
        </w:numPr>
        <w:tabs>
          <w:tab w:val="left" w:pos="284"/>
        </w:tabs>
        <w:ind w:left="426"/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>Protokół odbioru podpisany przez strony, Zamawiający doręcza Wykonawcy</w:t>
      </w:r>
      <w:r w:rsidRPr="00433103">
        <w:rPr>
          <w:rFonts w:ascii="Arial" w:hAnsi="Arial" w:cs="Arial"/>
          <w:bCs/>
          <w:szCs w:val="24"/>
        </w:rPr>
        <w:br/>
        <w:t xml:space="preserve">w dniu zakończenia czynności odbioru. </w:t>
      </w:r>
      <w:r w:rsidRPr="00433103">
        <w:rPr>
          <w:rFonts w:ascii="Arial" w:hAnsi="Arial" w:cs="Arial"/>
          <w:b/>
          <w:szCs w:val="24"/>
        </w:rPr>
        <w:t>Dzień ten stanowi datę odbioru.</w:t>
      </w:r>
    </w:p>
    <w:p w14:paraId="31F99E28" w14:textId="77777777" w:rsidR="00DB117C" w:rsidRPr="00433103" w:rsidRDefault="00DB117C" w:rsidP="00E56499">
      <w:pPr>
        <w:pStyle w:val="Tekstpodstawowy"/>
        <w:numPr>
          <w:ilvl w:val="0"/>
          <w:numId w:val="39"/>
        </w:numPr>
        <w:tabs>
          <w:tab w:val="left" w:pos="284"/>
        </w:tabs>
        <w:ind w:left="426"/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>Zamawiający dokona odbioru pogwarancyjnego przedmiotu umowy w ciągu 14 dni przed dniem zakończenia okresu gwarancji.</w:t>
      </w:r>
    </w:p>
    <w:p w14:paraId="45C3E1E2" w14:textId="15D00D34" w:rsidR="00DB117C" w:rsidRPr="00366751" w:rsidRDefault="00DB117C" w:rsidP="00E56499">
      <w:pPr>
        <w:pStyle w:val="Tekstpodstawowy"/>
        <w:numPr>
          <w:ilvl w:val="0"/>
          <w:numId w:val="39"/>
        </w:numPr>
        <w:tabs>
          <w:tab w:val="left" w:pos="284"/>
        </w:tabs>
        <w:ind w:left="426"/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>Usterki i braki stwierdzone przy odbiorze końcowym i pogwarancyjnym, Wykonawca zobowiązany jest usunąć na własny koszt, w terminie ustalonym</w:t>
      </w:r>
      <w:r w:rsidRPr="00433103">
        <w:rPr>
          <w:rFonts w:ascii="Arial" w:hAnsi="Arial" w:cs="Arial"/>
          <w:bCs/>
          <w:szCs w:val="24"/>
        </w:rPr>
        <w:br/>
        <w:t>w protokole odbioru.</w:t>
      </w:r>
    </w:p>
    <w:p w14:paraId="66C4E49B" w14:textId="55CFD45E" w:rsidR="00743754" w:rsidRPr="00E7290F" w:rsidRDefault="00743754" w:rsidP="00E56499">
      <w:pPr>
        <w:widowControl w:val="0"/>
        <w:numPr>
          <w:ilvl w:val="0"/>
          <w:numId w:val="39"/>
        </w:numPr>
        <w:suppressAutoHyphens/>
        <w:ind w:left="426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hAnsi="Arial" w:cs="Arial"/>
          <w:bCs/>
          <w:sz w:val="24"/>
          <w:szCs w:val="24"/>
        </w:rPr>
        <w:t>Do zgłoszenia zakończenia robót Wykonawca przedłoży obmiar wykonanych robót celem sprawdzenia i potwierdzenia ich wykonania przez osobę nadzorującą.</w:t>
      </w:r>
    </w:p>
    <w:p w14:paraId="18F4D250" w14:textId="355C0A21" w:rsidR="00E7290F" w:rsidRPr="00E7290F" w:rsidRDefault="00E7290F" w:rsidP="00E56499">
      <w:pPr>
        <w:widowControl w:val="0"/>
        <w:numPr>
          <w:ilvl w:val="0"/>
          <w:numId w:val="39"/>
        </w:numPr>
        <w:suppressAutoHyphens/>
        <w:ind w:left="426" w:hanging="426"/>
        <w:jc w:val="both"/>
        <w:rPr>
          <w:rFonts w:ascii="Arial" w:eastAsia="SimSun" w:hAnsi="Arial" w:cs="Arial"/>
          <w:bCs/>
          <w:kern w:val="2"/>
          <w:sz w:val="24"/>
          <w:szCs w:val="24"/>
          <w:lang w:eastAsia="hi-IN" w:bidi="hi-IN"/>
        </w:rPr>
      </w:pPr>
      <w:r w:rsidRPr="00E7290F">
        <w:rPr>
          <w:rFonts w:ascii="Arial" w:hAnsi="Arial" w:cs="Arial"/>
          <w:bCs/>
          <w:sz w:val="24"/>
          <w:szCs w:val="24"/>
        </w:rPr>
        <w:t xml:space="preserve">Wykonawca zobowiązuje się zapewnić materiały i urządzenia, konieczne do wykonania przedmiotu umowy, odpowiadające co do jakości wyrobów </w:t>
      </w:r>
      <w:r w:rsidRPr="00E7290F">
        <w:rPr>
          <w:rFonts w:ascii="Arial" w:hAnsi="Arial" w:cs="Arial"/>
          <w:bCs/>
          <w:sz w:val="24"/>
          <w:szCs w:val="24"/>
        </w:rPr>
        <w:lastRenderedPageBreak/>
        <w:t>dopuszczonych do obrotu i  stosowania w budownictwie, określonym w art. 10 ustawy Prawo budowlane</w:t>
      </w:r>
      <w:r w:rsidRPr="00E7290F">
        <w:rPr>
          <w:rFonts w:ascii="Arial" w:eastAsia="SimSun" w:hAnsi="Arial" w:cs="Arial"/>
          <w:bCs/>
          <w:kern w:val="2"/>
          <w:sz w:val="24"/>
          <w:szCs w:val="24"/>
          <w:lang w:eastAsia="hi-IN" w:bidi="hi-IN"/>
        </w:rPr>
        <w:t xml:space="preserve"> (tekst jednolity Dz. U. z 202</w:t>
      </w:r>
      <w:r w:rsidR="00B338AA">
        <w:rPr>
          <w:rFonts w:ascii="Arial" w:eastAsia="SimSun" w:hAnsi="Arial" w:cs="Arial"/>
          <w:bCs/>
          <w:kern w:val="2"/>
          <w:sz w:val="24"/>
          <w:szCs w:val="24"/>
          <w:lang w:eastAsia="hi-IN" w:bidi="hi-IN"/>
        </w:rPr>
        <w:t>3</w:t>
      </w:r>
      <w:r w:rsidRPr="00E7290F">
        <w:rPr>
          <w:rFonts w:ascii="Arial" w:eastAsia="SimSun" w:hAnsi="Arial" w:cs="Arial"/>
          <w:bCs/>
          <w:kern w:val="2"/>
          <w:sz w:val="24"/>
          <w:szCs w:val="24"/>
          <w:lang w:eastAsia="hi-IN" w:bidi="hi-IN"/>
        </w:rPr>
        <w:t xml:space="preserve"> roku poz. </w:t>
      </w:r>
      <w:r w:rsidR="00B338AA">
        <w:rPr>
          <w:rFonts w:ascii="Arial" w:eastAsia="SimSun" w:hAnsi="Arial" w:cs="Arial"/>
          <w:bCs/>
          <w:kern w:val="2"/>
          <w:sz w:val="24"/>
          <w:szCs w:val="24"/>
          <w:lang w:eastAsia="hi-IN" w:bidi="hi-IN"/>
        </w:rPr>
        <w:t>682</w:t>
      </w:r>
      <w:r w:rsidRPr="00E7290F">
        <w:rPr>
          <w:rFonts w:ascii="Arial" w:eastAsia="SimSun" w:hAnsi="Arial" w:cs="Arial"/>
          <w:bCs/>
          <w:kern w:val="2"/>
          <w:sz w:val="24"/>
          <w:szCs w:val="24"/>
          <w:lang w:eastAsia="hi-IN" w:bidi="hi-IN"/>
        </w:rPr>
        <w:t xml:space="preserve"> ze zmianami).</w:t>
      </w:r>
    </w:p>
    <w:p w14:paraId="03351478" w14:textId="77777777" w:rsidR="00E7290F" w:rsidRPr="00E7290F" w:rsidRDefault="00E7290F" w:rsidP="00E56499">
      <w:pPr>
        <w:widowControl w:val="0"/>
        <w:numPr>
          <w:ilvl w:val="0"/>
          <w:numId w:val="39"/>
        </w:numPr>
        <w:suppressAutoHyphens/>
        <w:ind w:left="426" w:hanging="426"/>
        <w:jc w:val="both"/>
        <w:rPr>
          <w:rFonts w:ascii="Arial" w:eastAsia="SimSun" w:hAnsi="Arial" w:cs="Arial"/>
          <w:bCs/>
          <w:kern w:val="2"/>
          <w:sz w:val="24"/>
          <w:szCs w:val="24"/>
          <w:lang w:eastAsia="hi-IN" w:bidi="hi-IN"/>
        </w:rPr>
      </w:pPr>
      <w:r w:rsidRPr="00E7290F">
        <w:rPr>
          <w:rFonts w:ascii="Arial" w:hAnsi="Arial" w:cs="Arial"/>
          <w:bCs/>
          <w:sz w:val="24"/>
          <w:szCs w:val="24"/>
        </w:rPr>
        <w:t>Na każde żądanie Zamawiającego (inspektora nadzoru), Wykonawca zobowiązany jest okazać w stosunku do wskazanych materiałów: certyfikat na znak bezpieczeństwa, deklarację zgodności lub certyfikat zgodności z Polską Normą lub aprobatą techniczną.</w:t>
      </w:r>
    </w:p>
    <w:p w14:paraId="265EE50F" w14:textId="77777777" w:rsidR="00E7290F" w:rsidRPr="0013113D" w:rsidRDefault="00E7290F" w:rsidP="00E56499">
      <w:pPr>
        <w:widowControl w:val="0"/>
        <w:numPr>
          <w:ilvl w:val="0"/>
          <w:numId w:val="39"/>
        </w:numPr>
        <w:tabs>
          <w:tab w:val="left" w:pos="284"/>
        </w:tabs>
        <w:suppressAutoHyphens/>
        <w:ind w:left="426" w:hanging="426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E7290F">
        <w:rPr>
          <w:rFonts w:ascii="Arial" w:hAnsi="Arial" w:cs="Arial"/>
          <w:bCs/>
          <w:sz w:val="24"/>
          <w:szCs w:val="24"/>
        </w:rPr>
        <w:t>Wykonawca zapewni potrzebne oprzyrządowanie, potencjał ludzki oraz materiały wymagane do zbadania na życzenie Zamawiającego, jakość robót wykonanych         z materiałów Wykonawcy na terenie budowy, a także sprawdzenia ciężaru i ilości zużytych materiałów.</w:t>
      </w:r>
    </w:p>
    <w:p w14:paraId="21864366" w14:textId="44EC47E3" w:rsidR="00E7290F" w:rsidRPr="00E7290F" w:rsidRDefault="00E7290F" w:rsidP="00E56499">
      <w:pPr>
        <w:widowControl w:val="0"/>
        <w:numPr>
          <w:ilvl w:val="0"/>
          <w:numId w:val="39"/>
        </w:numPr>
        <w:tabs>
          <w:tab w:val="left" w:pos="284"/>
        </w:tabs>
        <w:suppressAutoHyphens/>
        <w:ind w:left="426" w:hanging="426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E7290F">
        <w:rPr>
          <w:rFonts w:ascii="Arial" w:hAnsi="Arial" w:cs="Arial"/>
          <w:bCs/>
          <w:sz w:val="24"/>
          <w:szCs w:val="24"/>
        </w:rPr>
        <w:t>Jeżeli Zamawiający zażąda badań związanych z prowadzonymi robotami, a</w:t>
      </w:r>
      <w:r w:rsidR="00493810">
        <w:rPr>
          <w:rFonts w:ascii="Arial" w:hAnsi="Arial" w:cs="Arial"/>
          <w:bCs/>
          <w:sz w:val="24"/>
          <w:szCs w:val="24"/>
        </w:rPr>
        <w:t> </w:t>
      </w:r>
      <w:r w:rsidRPr="00E7290F">
        <w:rPr>
          <w:rFonts w:ascii="Arial" w:hAnsi="Arial" w:cs="Arial"/>
          <w:bCs/>
          <w:sz w:val="24"/>
          <w:szCs w:val="24"/>
        </w:rPr>
        <w:t>które nie były przewidziane niniejszą umową, to Wykonawca obowiązany jest przeprowadzić te badania.</w:t>
      </w:r>
    </w:p>
    <w:p w14:paraId="36D46D75" w14:textId="77777777" w:rsidR="00E7290F" w:rsidRPr="00E7290F" w:rsidRDefault="00E7290F" w:rsidP="00E56499">
      <w:pPr>
        <w:widowControl w:val="0"/>
        <w:numPr>
          <w:ilvl w:val="0"/>
          <w:numId w:val="39"/>
        </w:numPr>
        <w:suppressAutoHyphens/>
        <w:ind w:left="426" w:hanging="426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E7290F">
        <w:rPr>
          <w:rFonts w:ascii="Arial" w:hAnsi="Arial" w:cs="Arial"/>
          <w:bCs/>
          <w:sz w:val="24"/>
          <w:szCs w:val="24"/>
        </w:rPr>
        <w:t>Jeżeli w rezultacie przeprowadzenia tych badań okaże się, że zastosowane materiały bądź wykonanie robót nie jest zgodne z umową, to koszty badań dodatkowych obciążają Wykonawcę, zaś gdy wyniki badań wykażą, że materiały bądź wykonanie robót jest zgodne z umową, to koszty tych badań obciążają Zamawiającego.</w:t>
      </w:r>
    </w:p>
    <w:p w14:paraId="0E77ED56" w14:textId="77777777" w:rsidR="00E7290F" w:rsidRPr="00E7290F" w:rsidRDefault="00E7290F" w:rsidP="00E56499">
      <w:pPr>
        <w:widowControl w:val="0"/>
        <w:numPr>
          <w:ilvl w:val="0"/>
          <w:numId w:val="39"/>
        </w:numPr>
        <w:tabs>
          <w:tab w:val="left" w:pos="142"/>
        </w:tabs>
        <w:suppressAutoHyphens/>
        <w:ind w:left="426" w:hanging="426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E7290F">
        <w:rPr>
          <w:rFonts w:ascii="Arial" w:hAnsi="Arial" w:cs="Arial"/>
          <w:bCs/>
          <w:sz w:val="24"/>
          <w:szCs w:val="24"/>
        </w:rPr>
        <w:t>Zamawiający jest zobowiązany do sprawdzenia robót i powiadomienia Wykonawcy o wykrytych wadach. Sprawdzenie jakości robót przez Zamawiającego nie ma wpływu na   odpowiedzialność Wykonawcy z tytułu ujawnionych w późniejszym terminie wad.</w:t>
      </w:r>
    </w:p>
    <w:p w14:paraId="29D8A8D4" w14:textId="77777777" w:rsidR="00E7290F" w:rsidRPr="00E7290F" w:rsidRDefault="00E7290F" w:rsidP="00E56499">
      <w:pPr>
        <w:widowControl w:val="0"/>
        <w:numPr>
          <w:ilvl w:val="0"/>
          <w:numId w:val="39"/>
        </w:numPr>
        <w:tabs>
          <w:tab w:val="left" w:pos="426"/>
        </w:tabs>
        <w:suppressAutoHyphens/>
        <w:ind w:left="426" w:hanging="426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E7290F">
        <w:rPr>
          <w:rFonts w:ascii="Arial" w:hAnsi="Arial" w:cs="Arial"/>
          <w:bCs/>
          <w:sz w:val="24"/>
          <w:szCs w:val="24"/>
        </w:rPr>
        <w:t>O wykrytych wadach w robotach, Zamawiający powiadomi Wykonawcę na piśmie,  w terminie 7 dni od daty ich ujawnienia.</w:t>
      </w:r>
    </w:p>
    <w:p w14:paraId="77D18369" w14:textId="77777777" w:rsidR="00E7290F" w:rsidRPr="00E7290F" w:rsidRDefault="00E7290F" w:rsidP="00E56499">
      <w:pPr>
        <w:widowControl w:val="0"/>
        <w:numPr>
          <w:ilvl w:val="0"/>
          <w:numId w:val="39"/>
        </w:numPr>
        <w:tabs>
          <w:tab w:val="left" w:pos="284"/>
        </w:tabs>
        <w:suppressAutoHyphens/>
        <w:ind w:left="426" w:hanging="426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E7290F">
        <w:rPr>
          <w:rFonts w:ascii="Arial" w:hAnsi="Arial" w:cs="Arial"/>
          <w:bCs/>
          <w:sz w:val="24"/>
          <w:szCs w:val="24"/>
        </w:rPr>
        <w:t>Zgłoszone wady winny być usunięte niezwłocznie przez Wykonawcę.</w:t>
      </w:r>
    </w:p>
    <w:p w14:paraId="3BAB4E67" w14:textId="2C99733B" w:rsidR="00E7290F" w:rsidRPr="00E7290F" w:rsidRDefault="00E7290F" w:rsidP="00E56499">
      <w:pPr>
        <w:widowControl w:val="0"/>
        <w:numPr>
          <w:ilvl w:val="0"/>
          <w:numId w:val="39"/>
        </w:numPr>
        <w:tabs>
          <w:tab w:val="left" w:pos="284"/>
        </w:tabs>
        <w:suppressAutoHyphens/>
        <w:ind w:left="426" w:hanging="426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E7290F">
        <w:rPr>
          <w:rFonts w:ascii="Arial" w:hAnsi="Arial" w:cs="Arial"/>
          <w:bCs/>
          <w:sz w:val="24"/>
          <w:szCs w:val="24"/>
        </w:rPr>
        <w:t xml:space="preserve">Jeżeli Wykonawca wykonuje przedmiot umowy w sposób wadliwy albo sprzeczny </w:t>
      </w:r>
      <w:r w:rsidRPr="00E7290F">
        <w:rPr>
          <w:rFonts w:ascii="Arial" w:hAnsi="Arial" w:cs="Arial"/>
          <w:bCs/>
          <w:sz w:val="24"/>
          <w:szCs w:val="24"/>
        </w:rPr>
        <w:br/>
        <w:t>z umową, Zamawiający może wezwać go do zmiany sposobu wykonywania i</w:t>
      </w:r>
      <w:r w:rsidR="00C84D55">
        <w:rPr>
          <w:rFonts w:ascii="Arial" w:hAnsi="Arial" w:cs="Arial"/>
          <w:bCs/>
          <w:sz w:val="24"/>
          <w:szCs w:val="24"/>
        </w:rPr>
        <w:t> </w:t>
      </w:r>
      <w:r w:rsidRPr="00E7290F">
        <w:rPr>
          <w:rFonts w:ascii="Arial" w:hAnsi="Arial" w:cs="Arial"/>
          <w:bCs/>
          <w:sz w:val="24"/>
          <w:szCs w:val="24"/>
        </w:rPr>
        <w:t>wyznaczyć mu w tym celu odpowiedni termin. Po bezskutecznym upływie wyznaczonego terminu, Zamawiający może zlecić wykonanie zastępcze lub dalsze wykonywanie przedmiotu umowy innej firmie na koszt i ryzyko Wykonawcy.</w:t>
      </w:r>
    </w:p>
    <w:p w14:paraId="35EB979E" w14:textId="6E168B9C" w:rsidR="00E7290F" w:rsidRPr="00E7290F" w:rsidRDefault="00E7290F" w:rsidP="00E56499">
      <w:pPr>
        <w:widowControl w:val="0"/>
        <w:numPr>
          <w:ilvl w:val="0"/>
          <w:numId w:val="39"/>
        </w:numPr>
        <w:tabs>
          <w:tab w:val="left" w:pos="426"/>
        </w:tabs>
        <w:suppressAutoHyphens/>
        <w:ind w:left="426" w:hanging="426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E7290F">
        <w:rPr>
          <w:rFonts w:ascii="Arial" w:hAnsi="Arial" w:cs="Arial"/>
          <w:bCs/>
          <w:sz w:val="24"/>
          <w:szCs w:val="24"/>
        </w:rPr>
        <w:t>Strony postanawiają, że przedmiotem odbioru będ</w:t>
      </w:r>
      <w:r w:rsidR="00CB4F8E">
        <w:rPr>
          <w:rFonts w:ascii="Arial" w:hAnsi="Arial" w:cs="Arial"/>
          <w:bCs/>
          <w:sz w:val="24"/>
          <w:szCs w:val="24"/>
        </w:rPr>
        <w:t>zie</w:t>
      </w:r>
      <w:r w:rsidRPr="00E7290F">
        <w:rPr>
          <w:rFonts w:ascii="Arial" w:hAnsi="Arial" w:cs="Arial"/>
          <w:bCs/>
          <w:sz w:val="24"/>
          <w:szCs w:val="24"/>
        </w:rPr>
        <w:t xml:space="preserve"> protok</w:t>
      </w:r>
      <w:r w:rsidR="00CB4F8E">
        <w:rPr>
          <w:rFonts w:ascii="Arial" w:hAnsi="Arial" w:cs="Arial"/>
          <w:bCs/>
          <w:sz w:val="24"/>
          <w:szCs w:val="24"/>
        </w:rPr>
        <w:t>ół</w:t>
      </w:r>
      <w:r w:rsidRPr="00E7290F">
        <w:rPr>
          <w:rFonts w:ascii="Arial" w:hAnsi="Arial" w:cs="Arial"/>
          <w:bCs/>
          <w:sz w:val="24"/>
          <w:szCs w:val="24"/>
        </w:rPr>
        <w:t xml:space="preserve"> odbioru</w:t>
      </w:r>
      <w:r w:rsidR="00CB4F8E">
        <w:rPr>
          <w:rFonts w:ascii="Arial" w:hAnsi="Arial" w:cs="Arial"/>
          <w:bCs/>
          <w:sz w:val="24"/>
          <w:szCs w:val="24"/>
        </w:rPr>
        <w:t xml:space="preserve"> końcowego</w:t>
      </w:r>
      <w:r w:rsidRPr="00E7290F">
        <w:rPr>
          <w:rFonts w:ascii="Arial" w:hAnsi="Arial" w:cs="Arial"/>
          <w:bCs/>
          <w:sz w:val="24"/>
          <w:szCs w:val="24"/>
        </w:rPr>
        <w:t xml:space="preserve"> robót.</w:t>
      </w:r>
    </w:p>
    <w:p w14:paraId="2A2445D7" w14:textId="77777777" w:rsidR="00E7290F" w:rsidRPr="00E7290F" w:rsidRDefault="00E7290F" w:rsidP="00E56499">
      <w:pPr>
        <w:widowControl w:val="0"/>
        <w:numPr>
          <w:ilvl w:val="0"/>
          <w:numId w:val="39"/>
        </w:numPr>
        <w:suppressAutoHyphens/>
        <w:ind w:left="426" w:hanging="426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E7290F">
        <w:rPr>
          <w:rFonts w:ascii="Arial" w:hAnsi="Arial" w:cs="Arial"/>
          <w:bCs/>
          <w:sz w:val="24"/>
          <w:szCs w:val="24"/>
        </w:rPr>
        <w:t>Wady i braki stwierdzone przy odbiorze, Wykonawca zobowiązany jest usunąć na    własny koszt, w terminie ustalonym w protokole odbioru.</w:t>
      </w:r>
      <w:r w:rsidRPr="00E7290F">
        <w:rPr>
          <w:rFonts w:ascii="Arial" w:hAnsi="Arial" w:cs="Arial"/>
          <w:bCs/>
          <w:sz w:val="24"/>
          <w:szCs w:val="24"/>
        </w:rPr>
        <w:tab/>
      </w:r>
    </w:p>
    <w:p w14:paraId="4C9820D9" w14:textId="58FC6F5A" w:rsidR="00E7290F" w:rsidRPr="00E7290F" w:rsidRDefault="00E7290F" w:rsidP="00E56499">
      <w:pPr>
        <w:widowControl w:val="0"/>
        <w:numPr>
          <w:ilvl w:val="0"/>
          <w:numId w:val="39"/>
        </w:numPr>
        <w:suppressAutoHyphens/>
        <w:ind w:left="426" w:hanging="426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E7290F">
        <w:rPr>
          <w:rFonts w:ascii="Arial" w:hAnsi="Arial" w:cs="Arial"/>
          <w:bCs/>
          <w:sz w:val="24"/>
          <w:szCs w:val="24"/>
        </w:rPr>
        <w:t>Zamówienie zostanie wykonane zgodnie ze specyfikacjami technicznymi</w:t>
      </w:r>
      <w:r w:rsidR="00F95AA2">
        <w:rPr>
          <w:rFonts w:ascii="Arial" w:hAnsi="Arial" w:cs="Arial"/>
          <w:bCs/>
          <w:sz w:val="24"/>
          <w:szCs w:val="24"/>
        </w:rPr>
        <w:t xml:space="preserve"> </w:t>
      </w:r>
      <w:r w:rsidRPr="00E7290F">
        <w:rPr>
          <w:rFonts w:ascii="Arial" w:hAnsi="Arial" w:cs="Arial"/>
          <w:bCs/>
          <w:sz w:val="24"/>
          <w:szCs w:val="24"/>
        </w:rPr>
        <w:t>i</w:t>
      </w:r>
      <w:r w:rsidR="00F95AA2">
        <w:rPr>
          <w:rFonts w:ascii="Arial" w:hAnsi="Arial" w:cs="Arial"/>
          <w:bCs/>
          <w:sz w:val="24"/>
          <w:szCs w:val="24"/>
        </w:rPr>
        <w:t> </w:t>
      </w:r>
      <w:r w:rsidRPr="00E7290F">
        <w:rPr>
          <w:rFonts w:ascii="Arial" w:hAnsi="Arial" w:cs="Arial"/>
          <w:bCs/>
          <w:sz w:val="24"/>
          <w:szCs w:val="24"/>
        </w:rPr>
        <w:t>szczegółowym zakresem prac określonym w wycenie wykonania zamówienia.</w:t>
      </w:r>
    </w:p>
    <w:p w14:paraId="0330F336" w14:textId="36EC32CE" w:rsidR="00E7290F" w:rsidRPr="00E7290F" w:rsidRDefault="00E7290F" w:rsidP="00E56499">
      <w:pPr>
        <w:widowControl w:val="0"/>
        <w:numPr>
          <w:ilvl w:val="0"/>
          <w:numId w:val="39"/>
        </w:numPr>
        <w:suppressAutoHyphens/>
        <w:ind w:left="426" w:hanging="426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E7290F">
        <w:rPr>
          <w:rFonts w:ascii="Arial" w:hAnsi="Arial" w:cs="Arial"/>
          <w:bCs/>
          <w:sz w:val="24"/>
          <w:szCs w:val="24"/>
        </w:rPr>
        <w:t>Wykonawca udziela Zamawiającemu gwarancji jakości na przedmiot umowy,        w</w:t>
      </w:r>
      <w:r w:rsidR="00F95AA2">
        <w:rPr>
          <w:rFonts w:ascii="Arial" w:hAnsi="Arial" w:cs="Arial"/>
          <w:bCs/>
          <w:sz w:val="24"/>
          <w:szCs w:val="24"/>
        </w:rPr>
        <w:t> </w:t>
      </w:r>
      <w:r w:rsidRPr="00E7290F">
        <w:rPr>
          <w:rFonts w:ascii="Arial" w:hAnsi="Arial" w:cs="Arial"/>
          <w:bCs/>
          <w:sz w:val="24"/>
          <w:szCs w:val="24"/>
        </w:rPr>
        <w:t xml:space="preserve">tym na dostarczone i wbudowane urządzenia oraz materiały na okres </w:t>
      </w:r>
      <w:r w:rsidR="007D6FB4">
        <w:rPr>
          <w:rFonts w:ascii="Arial" w:hAnsi="Arial" w:cs="Arial"/>
          <w:b/>
          <w:sz w:val="24"/>
          <w:szCs w:val="24"/>
        </w:rPr>
        <w:t>…….</w:t>
      </w:r>
      <w:r w:rsidR="009E326A">
        <w:rPr>
          <w:rFonts w:ascii="Arial" w:hAnsi="Arial" w:cs="Arial"/>
          <w:b/>
          <w:sz w:val="24"/>
          <w:szCs w:val="24"/>
        </w:rPr>
        <w:t xml:space="preserve"> </w:t>
      </w:r>
      <w:r w:rsidR="00D732A4">
        <w:rPr>
          <w:rFonts w:ascii="Arial" w:hAnsi="Arial" w:cs="Arial"/>
          <w:b/>
          <w:sz w:val="24"/>
          <w:szCs w:val="24"/>
        </w:rPr>
        <w:t>miesięcy</w:t>
      </w:r>
      <w:r w:rsidRPr="00E7290F">
        <w:rPr>
          <w:rFonts w:ascii="Arial" w:hAnsi="Arial" w:cs="Arial"/>
          <w:bCs/>
          <w:sz w:val="24"/>
          <w:szCs w:val="24"/>
        </w:rPr>
        <w:t>, licząc od daty protokołu odbioru końcowego.</w:t>
      </w:r>
    </w:p>
    <w:p w14:paraId="07EF11F2" w14:textId="77777777" w:rsidR="00E7290F" w:rsidRPr="00E7290F" w:rsidRDefault="00E7290F" w:rsidP="00E56499">
      <w:pPr>
        <w:widowControl w:val="0"/>
        <w:numPr>
          <w:ilvl w:val="0"/>
          <w:numId w:val="39"/>
        </w:numPr>
        <w:suppressAutoHyphens/>
        <w:ind w:left="426" w:hanging="426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E7290F">
        <w:rPr>
          <w:rFonts w:ascii="Arial" w:hAnsi="Arial" w:cs="Arial"/>
          <w:bCs/>
          <w:sz w:val="24"/>
          <w:szCs w:val="24"/>
        </w:rPr>
        <w:t>Wykonawca gwarantuje między innymi, że wykonane roboty oraz użyte materiały nie mają wad konstrukcyjnych, materiałowych lub wynikających z błędów technologicznych i zapewniają bezpieczne i bezawaryjne użytkowanie.</w:t>
      </w:r>
    </w:p>
    <w:p w14:paraId="799034A6" w14:textId="77777777" w:rsidR="00E7290F" w:rsidRPr="00E7290F" w:rsidRDefault="00E7290F" w:rsidP="00E56499">
      <w:pPr>
        <w:widowControl w:val="0"/>
        <w:numPr>
          <w:ilvl w:val="0"/>
          <w:numId w:val="39"/>
        </w:numPr>
        <w:suppressAutoHyphens/>
        <w:ind w:left="426" w:hanging="426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E7290F">
        <w:rPr>
          <w:rFonts w:ascii="Arial" w:hAnsi="Arial" w:cs="Arial"/>
          <w:bCs/>
          <w:sz w:val="24"/>
          <w:szCs w:val="24"/>
        </w:rPr>
        <w:t>Wykonawca w okresie gwarancji usunie wadę  lub uszkodzenie na własny koszt niezwłocznie po otrzymaniu od Zamawiającego pisemnego powiadomienia.</w:t>
      </w:r>
    </w:p>
    <w:p w14:paraId="118A7336" w14:textId="77777777" w:rsidR="000822ED" w:rsidRDefault="00E7290F" w:rsidP="00E56499">
      <w:pPr>
        <w:widowControl w:val="0"/>
        <w:numPr>
          <w:ilvl w:val="0"/>
          <w:numId w:val="39"/>
        </w:numPr>
        <w:tabs>
          <w:tab w:val="left" w:pos="284"/>
        </w:tabs>
        <w:suppressAutoHyphens/>
        <w:ind w:left="426" w:hanging="426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E7290F">
        <w:rPr>
          <w:rFonts w:ascii="Arial" w:hAnsi="Arial" w:cs="Arial"/>
          <w:bCs/>
          <w:sz w:val="24"/>
          <w:szCs w:val="24"/>
        </w:rPr>
        <w:t>Jeżeli Wykonawca nie przystąpi do usuwania wady lub uszkodzenia w ciągu 7 dni od otrzymania powiadomienia, Zamawiający będzie miał prawo usunąć wadę we własnym zakresie lub zatrudnioną stroną trzecią na ryzyko i koszt Wykonawcy.</w:t>
      </w:r>
      <w:r w:rsidR="000822E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</w:t>
      </w:r>
    </w:p>
    <w:p w14:paraId="787DEA17" w14:textId="5C37CCAC" w:rsidR="000822ED" w:rsidRPr="00723E6D" w:rsidRDefault="000822ED" w:rsidP="00E56499">
      <w:pPr>
        <w:widowControl w:val="0"/>
        <w:numPr>
          <w:ilvl w:val="0"/>
          <w:numId w:val="39"/>
        </w:numPr>
        <w:tabs>
          <w:tab w:val="left" w:pos="284"/>
        </w:tabs>
        <w:suppressAutoHyphens/>
        <w:ind w:left="426" w:hanging="426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hAnsi="Arial" w:cs="Arial"/>
          <w:bCs/>
          <w:sz w:val="24"/>
          <w:szCs w:val="24"/>
        </w:rPr>
        <w:t xml:space="preserve">Długość okresu rękojmi dla robót budowlano-montażowych ustala się na </w:t>
      </w:r>
      <w:r w:rsidR="00281C27">
        <w:rPr>
          <w:rFonts w:ascii="Arial" w:hAnsi="Arial" w:cs="Arial"/>
          <w:bCs/>
          <w:sz w:val="24"/>
          <w:szCs w:val="24"/>
        </w:rPr>
        <w:t>24</w:t>
      </w:r>
      <w:r w:rsidR="00D732A4">
        <w:rPr>
          <w:rFonts w:ascii="Arial" w:hAnsi="Arial" w:cs="Arial"/>
          <w:bCs/>
          <w:sz w:val="24"/>
          <w:szCs w:val="24"/>
        </w:rPr>
        <w:t xml:space="preserve"> miesiące</w:t>
      </w:r>
      <w:r w:rsidR="00D43D5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licząc od dnia podpisania protokołu odbioru końcowego. </w:t>
      </w:r>
    </w:p>
    <w:p w14:paraId="26366406" w14:textId="613C3B7E" w:rsidR="00723E6D" w:rsidRPr="00723E6D" w:rsidRDefault="00723E6D" w:rsidP="00E56499">
      <w:pPr>
        <w:widowControl w:val="0"/>
        <w:numPr>
          <w:ilvl w:val="0"/>
          <w:numId w:val="39"/>
        </w:numPr>
        <w:tabs>
          <w:tab w:val="left" w:pos="284"/>
        </w:tabs>
        <w:suppressAutoHyphens/>
        <w:ind w:left="426" w:hanging="426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hAnsi="Arial" w:cs="Arial"/>
          <w:bCs/>
          <w:sz w:val="24"/>
          <w:szCs w:val="24"/>
        </w:rPr>
        <w:lastRenderedPageBreak/>
        <w:t>W okresie rękojmi Wykonawca usunie stwierdzone wady powstałe w wyniku nienależytego wykonania robót na własny koszt w terminie wymaganym przez Zamawiającego podanym w pisemnym powiadomieniu.</w:t>
      </w:r>
    </w:p>
    <w:p w14:paraId="5EC34356" w14:textId="3B5F9765" w:rsidR="00723E6D" w:rsidRPr="00E7290F" w:rsidRDefault="00723E6D" w:rsidP="00E56499">
      <w:pPr>
        <w:widowControl w:val="0"/>
        <w:numPr>
          <w:ilvl w:val="0"/>
          <w:numId w:val="39"/>
        </w:numPr>
        <w:tabs>
          <w:tab w:val="left" w:pos="284"/>
        </w:tabs>
        <w:suppressAutoHyphens/>
        <w:ind w:left="426" w:hanging="426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hAnsi="Arial" w:cs="Arial"/>
          <w:bCs/>
          <w:sz w:val="24"/>
          <w:szCs w:val="24"/>
        </w:rPr>
        <w:t xml:space="preserve">Okres rękojmi na roboty naprawione będzie się rozpoczynał ponownie od dnia zakończenia naprawy i będzie trwał kolejne </w:t>
      </w:r>
      <w:r w:rsidR="00281C27">
        <w:rPr>
          <w:rFonts w:ascii="Arial" w:hAnsi="Arial" w:cs="Arial"/>
          <w:bCs/>
          <w:sz w:val="24"/>
          <w:szCs w:val="24"/>
        </w:rPr>
        <w:t>24</w:t>
      </w:r>
      <w:r w:rsidR="006E5C5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miesi</w:t>
      </w:r>
      <w:r w:rsidR="006E5C59">
        <w:rPr>
          <w:rFonts w:ascii="Arial" w:hAnsi="Arial" w:cs="Arial"/>
          <w:bCs/>
          <w:sz w:val="24"/>
          <w:szCs w:val="24"/>
        </w:rPr>
        <w:t>ące</w:t>
      </w:r>
      <w:r>
        <w:rPr>
          <w:rFonts w:ascii="Arial" w:hAnsi="Arial" w:cs="Arial"/>
          <w:bCs/>
          <w:sz w:val="24"/>
          <w:szCs w:val="24"/>
        </w:rPr>
        <w:t>.</w:t>
      </w:r>
    </w:p>
    <w:p w14:paraId="51C23A0C" w14:textId="77777777" w:rsidR="00513945" w:rsidRPr="00167AD3" w:rsidRDefault="00513945" w:rsidP="00666ED2">
      <w:pPr>
        <w:pStyle w:val="Tekstpodstawowy"/>
        <w:rPr>
          <w:rFonts w:ascii="Arial" w:hAnsi="Arial" w:cs="Arial"/>
          <w:b/>
          <w:szCs w:val="24"/>
        </w:rPr>
      </w:pPr>
    </w:p>
    <w:p w14:paraId="2339C922" w14:textId="424854E2" w:rsidR="006722E5" w:rsidRPr="00167AD3" w:rsidRDefault="005D54BC" w:rsidP="001518E1">
      <w:pPr>
        <w:pStyle w:val="Tekstpodstawowy"/>
        <w:jc w:val="left"/>
        <w:rPr>
          <w:rFonts w:ascii="Arial" w:hAnsi="Arial" w:cs="Arial"/>
          <w:b/>
          <w:szCs w:val="24"/>
        </w:rPr>
      </w:pPr>
      <w:r w:rsidRPr="00167AD3">
        <w:rPr>
          <w:rFonts w:ascii="Arial" w:hAnsi="Arial" w:cs="Arial"/>
          <w:b/>
          <w:szCs w:val="24"/>
        </w:rPr>
        <w:t xml:space="preserve">§ </w:t>
      </w:r>
      <w:r w:rsidR="009E326A">
        <w:rPr>
          <w:rFonts w:ascii="Arial" w:hAnsi="Arial" w:cs="Arial"/>
          <w:b/>
          <w:szCs w:val="24"/>
        </w:rPr>
        <w:t>6</w:t>
      </w:r>
      <w:r w:rsidR="007F1D6F" w:rsidRPr="00167AD3">
        <w:rPr>
          <w:rFonts w:ascii="Arial" w:hAnsi="Arial" w:cs="Arial"/>
          <w:b/>
          <w:szCs w:val="24"/>
        </w:rPr>
        <w:t xml:space="preserve">. </w:t>
      </w:r>
      <w:r w:rsidR="006722E5" w:rsidRPr="00167AD3">
        <w:rPr>
          <w:rFonts w:ascii="Arial" w:hAnsi="Arial" w:cs="Arial"/>
          <w:b/>
          <w:szCs w:val="24"/>
        </w:rPr>
        <w:t>Wynagrodzenie</w:t>
      </w:r>
    </w:p>
    <w:p w14:paraId="6D98CE5A" w14:textId="558962B7" w:rsidR="0052212E" w:rsidRPr="0052212E" w:rsidRDefault="0052212E" w:rsidP="0052212E">
      <w:pPr>
        <w:pStyle w:val="Tekstpodstawowywcity2"/>
        <w:numPr>
          <w:ilvl w:val="0"/>
          <w:numId w:val="16"/>
        </w:numPr>
        <w:rPr>
          <w:rFonts w:ascii="Arial" w:eastAsia="Calibri" w:hAnsi="Arial" w:cs="Arial"/>
          <w:szCs w:val="24"/>
          <w:lang w:eastAsia="en-US"/>
        </w:rPr>
      </w:pPr>
      <w:r w:rsidRPr="0052212E">
        <w:rPr>
          <w:rFonts w:ascii="Arial" w:eastAsia="Calibri" w:hAnsi="Arial" w:cs="Arial"/>
          <w:szCs w:val="24"/>
          <w:lang w:eastAsia="en-US"/>
        </w:rPr>
        <w:t xml:space="preserve">Ryczałtowa wartość za wykonanie przedmiotu umowy zgodnie z ofertą, o której mowa w </w:t>
      </w:r>
      <w:r w:rsidRPr="0052212E">
        <w:rPr>
          <w:rFonts w:ascii="Arial" w:eastAsia="Calibri" w:hAnsi="Arial" w:cs="Arial"/>
          <w:bCs/>
          <w:szCs w:val="24"/>
          <w:lang w:eastAsia="en-US"/>
        </w:rPr>
        <w:t>§1 ust. 4</w:t>
      </w:r>
      <w:r w:rsidRPr="0052212E">
        <w:rPr>
          <w:rFonts w:ascii="Arial" w:eastAsia="Calibri" w:hAnsi="Arial" w:cs="Arial"/>
          <w:szCs w:val="24"/>
          <w:lang w:eastAsia="en-US"/>
        </w:rPr>
        <w:t xml:space="preserve">  wynosi netto </w:t>
      </w:r>
      <w:r w:rsidR="007D6FB4">
        <w:rPr>
          <w:rFonts w:ascii="Arial" w:eastAsia="Calibri" w:hAnsi="Arial" w:cs="Arial"/>
          <w:szCs w:val="24"/>
          <w:lang w:eastAsia="en-US"/>
        </w:rPr>
        <w:t>………….</w:t>
      </w:r>
      <w:r w:rsidRPr="0052212E">
        <w:rPr>
          <w:rFonts w:ascii="Arial" w:eastAsia="Calibri" w:hAnsi="Arial" w:cs="Arial"/>
          <w:szCs w:val="24"/>
          <w:lang w:eastAsia="en-US"/>
        </w:rPr>
        <w:t xml:space="preserve"> zł (słownie: </w:t>
      </w:r>
      <w:r w:rsidR="007D6FB4">
        <w:rPr>
          <w:rFonts w:ascii="Arial" w:eastAsia="Calibri" w:hAnsi="Arial" w:cs="Arial"/>
          <w:szCs w:val="24"/>
          <w:lang w:eastAsia="en-US"/>
        </w:rPr>
        <w:t>…………………</w:t>
      </w:r>
      <w:r w:rsidRPr="0052212E">
        <w:rPr>
          <w:rFonts w:ascii="Arial" w:eastAsia="Calibri" w:hAnsi="Arial" w:cs="Arial"/>
          <w:szCs w:val="24"/>
          <w:lang w:eastAsia="en-US"/>
        </w:rPr>
        <w:t xml:space="preserve"> </w:t>
      </w:r>
      <w:r w:rsidR="009E326A">
        <w:rPr>
          <w:rFonts w:ascii="Arial" w:eastAsia="Calibri" w:hAnsi="Arial" w:cs="Arial"/>
          <w:szCs w:val="24"/>
          <w:lang w:eastAsia="en-US"/>
        </w:rPr>
        <w:t>/100</w:t>
      </w:r>
      <w:r w:rsidRPr="0052212E">
        <w:rPr>
          <w:rFonts w:ascii="Arial" w:eastAsia="Calibri" w:hAnsi="Arial" w:cs="Arial"/>
          <w:szCs w:val="24"/>
          <w:lang w:eastAsia="en-US"/>
        </w:rPr>
        <w:t xml:space="preserve">) plus obowiązujący podatek VAT </w:t>
      </w:r>
      <w:r w:rsidR="009E326A">
        <w:rPr>
          <w:rFonts w:ascii="Arial" w:eastAsia="Calibri" w:hAnsi="Arial" w:cs="Arial"/>
          <w:szCs w:val="24"/>
          <w:lang w:eastAsia="en-US"/>
        </w:rPr>
        <w:t>8</w:t>
      </w:r>
      <w:r w:rsidRPr="0052212E">
        <w:rPr>
          <w:rFonts w:ascii="Arial" w:eastAsia="Calibri" w:hAnsi="Arial" w:cs="Arial"/>
          <w:szCs w:val="24"/>
          <w:lang w:eastAsia="en-US"/>
        </w:rPr>
        <w:t>% w kwocie</w:t>
      </w:r>
      <w:r w:rsidR="009E326A">
        <w:rPr>
          <w:rFonts w:ascii="Arial" w:eastAsia="Calibri" w:hAnsi="Arial" w:cs="Arial"/>
          <w:szCs w:val="24"/>
          <w:lang w:eastAsia="en-US"/>
        </w:rPr>
        <w:t xml:space="preserve"> </w:t>
      </w:r>
      <w:r w:rsidR="007D6FB4">
        <w:rPr>
          <w:rFonts w:ascii="Arial" w:eastAsia="Calibri" w:hAnsi="Arial" w:cs="Arial"/>
          <w:szCs w:val="24"/>
          <w:lang w:eastAsia="en-US"/>
        </w:rPr>
        <w:t>…………….</w:t>
      </w:r>
      <w:r w:rsidRPr="0052212E">
        <w:rPr>
          <w:rFonts w:ascii="Arial" w:eastAsia="Calibri" w:hAnsi="Arial" w:cs="Arial"/>
          <w:szCs w:val="24"/>
          <w:lang w:eastAsia="en-US"/>
        </w:rPr>
        <w:t xml:space="preserve"> zł (słownie: </w:t>
      </w:r>
      <w:r w:rsidR="007D6FB4">
        <w:rPr>
          <w:rFonts w:ascii="Arial" w:eastAsia="Calibri" w:hAnsi="Arial" w:cs="Arial"/>
          <w:szCs w:val="24"/>
          <w:lang w:eastAsia="en-US"/>
        </w:rPr>
        <w:t>…………………………</w:t>
      </w:r>
      <w:r w:rsidR="009E326A">
        <w:rPr>
          <w:rFonts w:ascii="Arial" w:eastAsia="Calibri" w:hAnsi="Arial" w:cs="Arial"/>
          <w:szCs w:val="24"/>
          <w:lang w:eastAsia="en-US"/>
        </w:rPr>
        <w:t xml:space="preserve"> /100</w:t>
      </w:r>
      <w:r w:rsidRPr="0052212E">
        <w:rPr>
          <w:rFonts w:ascii="Arial" w:eastAsia="Calibri" w:hAnsi="Arial" w:cs="Arial"/>
          <w:szCs w:val="24"/>
          <w:lang w:eastAsia="en-US"/>
        </w:rPr>
        <w:t xml:space="preserve">) co daje kwotę brutto </w:t>
      </w:r>
      <w:r w:rsidR="007D6FB4">
        <w:rPr>
          <w:rFonts w:ascii="Arial" w:eastAsia="Calibri" w:hAnsi="Arial" w:cs="Arial"/>
          <w:szCs w:val="24"/>
          <w:lang w:eastAsia="en-US"/>
        </w:rPr>
        <w:t>………………..</w:t>
      </w:r>
      <w:r w:rsidR="009E326A">
        <w:rPr>
          <w:rFonts w:ascii="Arial" w:eastAsia="Calibri" w:hAnsi="Arial" w:cs="Arial"/>
          <w:szCs w:val="24"/>
          <w:lang w:eastAsia="en-US"/>
        </w:rPr>
        <w:t xml:space="preserve"> </w:t>
      </w:r>
      <w:r w:rsidRPr="0052212E">
        <w:rPr>
          <w:rFonts w:ascii="Arial" w:eastAsia="Calibri" w:hAnsi="Arial" w:cs="Arial"/>
          <w:szCs w:val="24"/>
          <w:lang w:eastAsia="en-US"/>
        </w:rPr>
        <w:t xml:space="preserve">zł (słownie: </w:t>
      </w:r>
      <w:r w:rsidR="007D6FB4">
        <w:rPr>
          <w:rFonts w:ascii="Arial" w:eastAsia="Calibri" w:hAnsi="Arial" w:cs="Arial"/>
          <w:szCs w:val="24"/>
          <w:lang w:eastAsia="en-US"/>
        </w:rPr>
        <w:t>………………………………../</w:t>
      </w:r>
      <w:r w:rsidR="009E326A">
        <w:rPr>
          <w:rFonts w:ascii="Arial" w:eastAsia="Calibri" w:hAnsi="Arial" w:cs="Arial"/>
          <w:szCs w:val="24"/>
          <w:lang w:eastAsia="en-US"/>
        </w:rPr>
        <w:t>100</w:t>
      </w:r>
      <w:r w:rsidRPr="0052212E">
        <w:rPr>
          <w:rFonts w:ascii="Arial" w:eastAsia="Calibri" w:hAnsi="Arial" w:cs="Arial"/>
          <w:szCs w:val="24"/>
          <w:lang w:eastAsia="en-US"/>
        </w:rPr>
        <w:t>).</w:t>
      </w:r>
    </w:p>
    <w:p w14:paraId="0381B57B" w14:textId="2F154B28" w:rsidR="0052212E" w:rsidRPr="003F286E" w:rsidRDefault="0052212E" w:rsidP="003F286E">
      <w:pPr>
        <w:pStyle w:val="Tekstpodstawowywcity2"/>
        <w:numPr>
          <w:ilvl w:val="0"/>
          <w:numId w:val="16"/>
        </w:numPr>
        <w:rPr>
          <w:rFonts w:ascii="Arial" w:eastAsia="Calibri" w:hAnsi="Arial" w:cs="Arial"/>
          <w:szCs w:val="24"/>
          <w:lang w:eastAsia="en-US"/>
        </w:rPr>
      </w:pPr>
      <w:r w:rsidRPr="0052212E">
        <w:rPr>
          <w:rFonts w:ascii="Arial" w:eastAsia="Calibri" w:hAnsi="Arial" w:cs="Arial"/>
          <w:szCs w:val="24"/>
          <w:lang w:eastAsia="en-US"/>
        </w:rPr>
        <w:t>Rozliczenie przedmiotu umowy nastąpi w oparciu o faktur</w:t>
      </w:r>
      <w:r w:rsidR="00905723">
        <w:rPr>
          <w:rFonts w:ascii="Arial" w:eastAsia="Calibri" w:hAnsi="Arial" w:cs="Arial"/>
          <w:szCs w:val="24"/>
          <w:lang w:eastAsia="en-US"/>
        </w:rPr>
        <w:t>ę</w:t>
      </w:r>
      <w:r w:rsidRPr="0052212E">
        <w:rPr>
          <w:rFonts w:ascii="Arial" w:eastAsia="Calibri" w:hAnsi="Arial" w:cs="Arial"/>
          <w:szCs w:val="24"/>
          <w:lang w:eastAsia="en-US"/>
        </w:rPr>
        <w:t xml:space="preserve"> końcową wystawioną po zakończeniu robót w oparciu o protokół odbioru końcowego robót, o którym mowa w § 4 pkt </w:t>
      </w:r>
      <w:r>
        <w:rPr>
          <w:rFonts w:ascii="Arial" w:eastAsia="Calibri" w:hAnsi="Arial" w:cs="Arial"/>
          <w:szCs w:val="24"/>
          <w:lang w:eastAsia="en-US"/>
        </w:rPr>
        <w:t>3</w:t>
      </w:r>
      <w:r w:rsidRPr="0052212E">
        <w:rPr>
          <w:rFonts w:ascii="Arial" w:eastAsia="Calibri" w:hAnsi="Arial" w:cs="Arial"/>
          <w:szCs w:val="24"/>
          <w:lang w:eastAsia="en-US"/>
        </w:rPr>
        <w:t>.</w:t>
      </w:r>
    </w:p>
    <w:p w14:paraId="221BD85F" w14:textId="62D260E8" w:rsidR="0052212E" w:rsidRPr="0052212E" w:rsidRDefault="0052212E" w:rsidP="0052212E">
      <w:pPr>
        <w:pStyle w:val="Tekstpodstawowywcity2"/>
        <w:numPr>
          <w:ilvl w:val="0"/>
          <w:numId w:val="16"/>
        </w:numPr>
        <w:rPr>
          <w:rFonts w:ascii="Arial" w:eastAsia="Calibri" w:hAnsi="Arial" w:cs="Arial"/>
          <w:bCs/>
          <w:szCs w:val="24"/>
          <w:lang w:eastAsia="en-US"/>
        </w:rPr>
      </w:pPr>
      <w:r w:rsidRPr="0052212E">
        <w:rPr>
          <w:rFonts w:ascii="Arial" w:eastAsia="Calibri" w:hAnsi="Arial" w:cs="Arial"/>
          <w:bCs/>
          <w:szCs w:val="24"/>
          <w:lang w:eastAsia="en-US"/>
        </w:rPr>
        <w:t xml:space="preserve">Wykonawca jest zobowiązany do dostarczenia Zamawiającemu w terminie 7 dni od dnia odbioru inwestycji prawidłowo wystawionej faktury VAT końcowej z terminem płatności co najmniej 30 dniowym wraz z wymaganymi załącznikami, o których mowa w ust. 9 pod rygorem braku negatywnych konsekwencji prawnych z tytułu niezachowania terminu, o którym mowa w ust. </w:t>
      </w:r>
      <w:r w:rsidR="003F286E">
        <w:rPr>
          <w:rFonts w:ascii="Arial" w:eastAsia="Calibri" w:hAnsi="Arial" w:cs="Arial"/>
          <w:bCs/>
          <w:szCs w:val="24"/>
          <w:lang w:eastAsia="en-US"/>
        </w:rPr>
        <w:t>3</w:t>
      </w:r>
      <w:r w:rsidRPr="0052212E">
        <w:rPr>
          <w:rFonts w:ascii="Arial" w:eastAsia="Calibri" w:hAnsi="Arial" w:cs="Arial"/>
          <w:bCs/>
          <w:szCs w:val="24"/>
          <w:lang w:eastAsia="en-US"/>
        </w:rPr>
        <w:t>.</w:t>
      </w:r>
    </w:p>
    <w:p w14:paraId="21488031" w14:textId="2DC612D4" w:rsidR="0052212E" w:rsidRPr="0052212E" w:rsidRDefault="0052212E" w:rsidP="0052212E">
      <w:pPr>
        <w:pStyle w:val="Tekstpodstawowywcity2"/>
        <w:numPr>
          <w:ilvl w:val="0"/>
          <w:numId w:val="16"/>
        </w:numPr>
        <w:rPr>
          <w:rFonts w:ascii="Arial" w:eastAsia="Calibri" w:hAnsi="Arial" w:cs="Arial"/>
          <w:bCs/>
          <w:szCs w:val="24"/>
          <w:lang w:eastAsia="en-US"/>
        </w:rPr>
      </w:pPr>
      <w:r w:rsidRPr="0052212E">
        <w:rPr>
          <w:rFonts w:ascii="Arial" w:eastAsia="Calibri" w:hAnsi="Arial" w:cs="Arial"/>
          <w:bCs/>
          <w:szCs w:val="24"/>
          <w:lang w:eastAsia="en-US"/>
        </w:rPr>
        <w:t>Płatność dokonywana będzie w formie przelewu na rachunek bankowy Wykonawcy nr</w:t>
      </w:r>
      <w:r w:rsidR="009E326A">
        <w:rPr>
          <w:rFonts w:ascii="Arial" w:eastAsia="Calibri" w:hAnsi="Arial" w:cs="Arial"/>
          <w:bCs/>
          <w:szCs w:val="24"/>
          <w:lang w:eastAsia="en-US"/>
        </w:rPr>
        <w:t xml:space="preserve"> </w:t>
      </w:r>
      <w:r w:rsidR="007D6FB4">
        <w:rPr>
          <w:rFonts w:ascii="Arial" w:eastAsia="Calibri" w:hAnsi="Arial" w:cs="Arial"/>
          <w:bCs/>
          <w:szCs w:val="24"/>
          <w:lang w:eastAsia="en-US"/>
        </w:rPr>
        <w:t>……………………………….</w:t>
      </w:r>
      <w:r w:rsidRPr="0052212E">
        <w:rPr>
          <w:rFonts w:ascii="Arial" w:eastAsia="Calibri" w:hAnsi="Arial" w:cs="Arial"/>
          <w:bCs/>
          <w:szCs w:val="24"/>
          <w:lang w:eastAsia="en-US"/>
        </w:rPr>
        <w:t xml:space="preserve"> . </w:t>
      </w:r>
    </w:p>
    <w:p w14:paraId="756A9CCF" w14:textId="77777777" w:rsidR="0052212E" w:rsidRPr="0052212E" w:rsidRDefault="0052212E" w:rsidP="0052212E">
      <w:pPr>
        <w:pStyle w:val="Tekstpodstawowywcity2"/>
        <w:numPr>
          <w:ilvl w:val="0"/>
          <w:numId w:val="16"/>
        </w:numPr>
        <w:rPr>
          <w:rFonts w:ascii="Arial" w:eastAsia="Calibri" w:hAnsi="Arial" w:cs="Arial"/>
          <w:bCs/>
          <w:szCs w:val="24"/>
          <w:lang w:eastAsia="en-US"/>
        </w:rPr>
      </w:pPr>
      <w:r w:rsidRPr="0052212E">
        <w:rPr>
          <w:rFonts w:ascii="Arial" w:eastAsia="Calibri" w:hAnsi="Arial" w:cs="Arial"/>
          <w:bCs/>
          <w:szCs w:val="24"/>
          <w:lang w:eastAsia="en-US"/>
        </w:rPr>
        <w:t>Faktura Wykonawcy powinna być wystawiona na Powiat Wałbrzyski Al. Wyzwolenia 24, 58-300 Wałbrzych NIP 886-26-33-345.</w:t>
      </w:r>
    </w:p>
    <w:p w14:paraId="160E9635" w14:textId="546EC7AF" w:rsidR="0052212E" w:rsidRPr="0052212E" w:rsidRDefault="0052212E" w:rsidP="0052212E">
      <w:pPr>
        <w:pStyle w:val="Tekstpodstawowywcity2"/>
        <w:numPr>
          <w:ilvl w:val="0"/>
          <w:numId w:val="16"/>
        </w:numPr>
        <w:rPr>
          <w:rFonts w:ascii="Arial" w:eastAsia="Calibri" w:hAnsi="Arial" w:cs="Arial"/>
          <w:bCs/>
          <w:szCs w:val="24"/>
          <w:lang w:eastAsia="en-US"/>
        </w:rPr>
      </w:pPr>
      <w:r w:rsidRPr="0052212E">
        <w:rPr>
          <w:rFonts w:ascii="Arial" w:eastAsia="Calibri" w:hAnsi="Arial" w:cs="Arial"/>
          <w:bCs/>
          <w:szCs w:val="24"/>
          <w:lang w:eastAsia="en-US"/>
        </w:rPr>
        <w:t xml:space="preserve">Wykonawca oświadcza, że jest płatnikiem podatku VAT, posiada numer </w:t>
      </w:r>
      <w:r w:rsidRPr="0052212E">
        <w:rPr>
          <w:rFonts w:ascii="Arial" w:eastAsia="Calibri" w:hAnsi="Arial" w:cs="Arial"/>
          <w:bCs/>
          <w:szCs w:val="24"/>
          <w:lang w:eastAsia="en-US"/>
        </w:rPr>
        <w:br/>
      </w:r>
      <w:r w:rsidR="007D6FB4">
        <w:rPr>
          <w:rFonts w:ascii="Arial" w:eastAsia="Calibri" w:hAnsi="Arial" w:cs="Arial"/>
          <w:bCs/>
          <w:szCs w:val="24"/>
          <w:lang w:eastAsia="en-US"/>
        </w:rPr>
        <w:t>……………………</w:t>
      </w:r>
      <w:r w:rsidRPr="0052212E">
        <w:rPr>
          <w:rFonts w:ascii="Arial" w:eastAsia="Calibri" w:hAnsi="Arial" w:cs="Arial"/>
          <w:bCs/>
          <w:szCs w:val="24"/>
          <w:lang w:eastAsia="en-US"/>
        </w:rPr>
        <w:t xml:space="preserve">  .</w:t>
      </w:r>
    </w:p>
    <w:p w14:paraId="0157BB70" w14:textId="77777777" w:rsidR="0052212E" w:rsidRPr="0052212E" w:rsidRDefault="0052212E" w:rsidP="0052212E">
      <w:pPr>
        <w:pStyle w:val="Tekstpodstawowywcity2"/>
        <w:numPr>
          <w:ilvl w:val="0"/>
          <w:numId w:val="16"/>
        </w:numPr>
        <w:rPr>
          <w:rFonts w:ascii="Arial" w:eastAsia="Calibri" w:hAnsi="Arial" w:cs="Arial"/>
          <w:bCs/>
          <w:szCs w:val="24"/>
          <w:lang w:eastAsia="en-US"/>
        </w:rPr>
      </w:pPr>
      <w:r w:rsidRPr="0052212E">
        <w:rPr>
          <w:rFonts w:ascii="Arial" w:eastAsia="Calibri" w:hAnsi="Arial" w:cs="Arial"/>
          <w:bCs/>
          <w:szCs w:val="24"/>
          <w:lang w:eastAsia="en-US"/>
        </w:rPr>
        <w:t>Wykonawca oświadcza iż w przypadku wystawienia faktury VAT,</w:t>
      </w:r>
      <w:r w:rsidRPr="0052212E">
        <w:rPr>
          <w:rFonts w:ascii="Arial" w:eastAsia="Calibri" w:hAnsi="Arial" w:cs="Arial"/>
          <w:bCs/>
          <w:szCs w:val="24"/>
          <w:lang w:eastAsia="en-US"/>
        </w:rPr>
        <w:br/>
        <w:t>z obowiązkiem naliczenia odpowiedniej stawki podatku VAT, numer rachunku bankowego podany w umowie / fakturze VAT widnieje w wykazie podmiotów zarejestrowanych jako podatnicy VAT, niezarejestrowanych oraz wykreślonych i przywróconych do rejestru VAT.</w:t>
      </w:r>
    </w:p>
    <w:p w14:paraId="1DBE7103" w14:textId="77777777" w:rsidR="0052212E" w:rsidRPr="0052212E" w:rsidRDefault="0052212E" w:rsidP="0052212E">
      <w:pPr>
        <w:pStyle w:val="Tekstpodstawowywcity2"/>
        <w:numPr>
          <w:ilvl w:val="0"/>
          <w:numId w:val="16"/>
        </w:numPr>
        <w:rPr>
          <w:rFonts w:ascii="Arial" w:eastAsia="Calibri" w:hAnsi="Arial" w:cs="Arial"/>
          <w:bCs/>
          <w:szCs w:val="24"/>
          <w:lang w:eastAsia="en-US"/>
        </w:rPr>
      </w:pPr>
      <w:r w:rsidRPr="0052212E">
        <w:rPr>
          <w:rFonts w:ascii="Arial" w:eastAsia="Calibri" w:hAnsi="Arial" w:cs="Arial"/>
          <w:bCs/>
          <w:szCs w:val="24"/>
          <w:lang w:eastAsia="en-US"/>
        </w:rPr>
        <w:t>W przypadku wskazania przez wykonawcę na przedłożonej fakturze VAT rachunku bankowego nieujawnionego w wykazie podatników VAT, zamawiający uprawniony będzie do dokonania zapłaty na rachunek bankowy wykonawcy wskazany w wykazie podatników VAT, a w razie braku rachunku wykonawcy ujawnionego w wykazie, do wstrzymania się z zapłatą do czasu wskazania przez wykonawcę dla potrzeb płatności, rachunku bankowego ujawnionego w wykazie podatników VAT. W takim przypadku termin zapłaty liczy się od dnia wskazania przez wykonawcę rachunku bankowego ujawnionego w wykazie podatników VAT. Powyższe nie stoi w sprzeczności z przepisami art. 454 §1 k.c.</w:t>
      </w:r>
    </w:p>
    <w:p w14:paraId="52D48111" w14:textId="77777777" w:rsidR="00E61002" w:rsidRPr="00167AD3" w:rsidRDefault="00E61002" w:rsidP="00E61002">
      <w:pPr>
        <w:pStyle w:val="Tekstpodstawowywcity2"/>
        <w:ind w:left="0"/>
        <w:rPr>
          <w:rFonts w:ascii="Arial" w:hAnsi="Arial" w:cs="Arial"/>
          <w:szCs w:val="24"/>
        </w:rPr>
      </w:pPr>
    </w:p>
    <w:p w14:paraId="3D683B39" w14:textId="78F40E15" w:rsidR="006439BF" w:rsidRPr="00167AD3" w:rsidRDefault="00B7257D" w:rsidP="001518E1">
      <w:pPr>
        <w:pStyle w:val="Tekstpodstawowy"/>
        <w:jc w:val="left"/>
        <w:rPr>
          <w:rFonts w:ascii="Arial" w:hAnsi="Arial" w:cs="Arial"/>
          <w:b/>
          <w:szCs w:val="24"/>
        </w:rPr>
      </w:pPr>
      <w:r w:rsidRPr="00167AD3">
        <w:rPr>
          <w:rFonts w:ascii="Arial" w:hAnsi="Arial" w:cs="Arial"/>
          <w:b/>
          <w:szCs w:val="24"/>
        </w:rPr>
        <w:t xml:space="preserve">§ </w:t>
      </w:r>
      <w:r w:rsidR="009E326A">
        <w:rPr>
          <w:rFonts w:ascii="Arial" w:hAnsi="Arial" w:cs="Arial"/>
          <w:b/>
          <w:szCs w:val="24"/>
        </w:rPr>
        <w:t>7</w:t>
      </w:r>
      <w:r w:rsidR="006439BF" w:rsidRPr="00167AD3">
        <w:rPr>
          <w:rFonts w:ascii="Arial" w:hAnsi="Arial" w:cs="Arial"/>
          <w:b/>
          <w:szCs w:val="24"/>
        </w:rPr>
        <w:t>. Kary i odszkodowania</w:t>
      </w:r>
    </w:p>
    <w:p w14:paraId="62B4CF93" w14:textId="77777777" w:rsidR="006439BF" w:rsidRPr="00167AD3" w:rsidRDefault="006439BF" w:rsidP="0076722E">
      <w:pPr>
        <w:pStyle w:val="Tekstpodstawowy"/>
        <w:numPr>
          <w:ilvl w:val="0"/>
          <w:numId w:val="7"/>
        </w:numPr>
        <w:tabs>
          <w:tab w:val="left" w:pos="284"/>
          <w:tab w:val="left" w:pos="1418"/>
        </w:tabs>
        <w:rPr>
          <w:rFonts w:ascii="Arial" w:hAnsi="Arial" w:cs="Arial"/>
          <w:bCs/>
          <w:szCs w:val="24"/>
        </w:rPr>
      </w:pPr>
      <w:r w:rsidRPr="00167AD3">
        <w:rPr>
          <w:rFonts w:ascii="Arial" w:hAnsi="Arial" w:cs="Arial"/>
          <w:bCs/>
          <w:szCs w:val="24"/>
        </w:rPr>
        <w:t>Zaró</w:t>
      </w:r>
      <w:r w:rsidR="0070014D" w:rsidRPr="00167AD3">
        <w:rPr>
          <w:rFonts w:ascii="Arial" w:hAnsi="Arial" w:cs="Arial"/>
          <w:bCs/>
          <w:szCs w:val="24"/>
        </w:rPr>
        <w:t>wno Zamawiający jak i Wykonawca</w:t>
      </w:r>
      <w:r w:rsidRPr="00167AD3">
        <w:rPr>
          <w:rFonts w:ascii="Arial" w:hAnsi="Arial" w:cs="Arial"/>
          <w:bCs/>
          <w:szCs w:val="24"/>
        </w:rPr>
        <w:t xml:space="preserve"> obowiązani są do naprawienia szkód wynikłych z niewykonania lub nienależytego wykonania swoich zobowiązań umownych.</w:t>
      </w:r>
    </w:p>
    <w:p w14:paraId="4D8C1A63" w14:textId="77777777" w:rsidR="006439BF" w:rsidRPr="00167AD3" w:rsidRDefault="006439BF" w:rsidP="0076722E">
      <w:pPr>
        <w:pStyle w:val="Tekstpodstawowy"/>
        <w:numPr>
          <w:ilvl w:val="0"/>
          <w:numId w:val="7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167AD3">
        <w:rPr>
          <w:rFonts w:ascii="Arial" w:hAnsi="Arial" w:cs="Arial"/>
          <w:bCs/>
          <w:szCs w:val="24"/>
        </w:rPr>
        <w:t>Strony ustalają odpowiedzialność za niewykonanie lub nienależyte wykonanie umowy w formie kar umownych, w następujących wypadkach i wysokościach:</w:t>
      </w:r>
    </w:p>
    <w:p w14:paraId="63FACB76" w14:textId="4987CCEF" w:rsidR="001617FC" w:rsidRPr="001617FC" w:rsidRDefault="006439BF" w:rsidP="001617FC">
      <w:pPr>
        <w:pStyle w:val="Tekstpodstawowy"/>
        <w:numPr>
          <w:ilvl w:val="1"/>
          <w:numId w:val="7"/>
        </w:numPr>
        <w:tabs>
          <w:tab w:val="left" w:pos="284"/>
        </w:tabs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>Wykonawca zapłaci Zamawiającemu karę umowną:</w:t>
      </w:r>
    </w:p>
    <w:p w14:paraId="46922296" w14:textId="6DB6A989" w:rsidR="006439BF" w:rsidRPr="00167AD3" w:rsidRDefault="006439BF" w:rsidP="0076722E">
      <w:pPr>
        <w:pStyle w:val="Tekstpodstawowy"/>
        <w:numPr>
          <w:ilvl w:val="0"/>
          <w:numId w:val="8"/>
        </w:numPr>
        <w:tabs>
          <w:tab w:val="clear" w:pos="720"/>
          <w:tab w:val="left" w:pos="284"/>
          <w:tab w:val="num" w:pos="993"/>
        </w:tabs>
        <w:ind w:left="993" w:hanging="284"/>
        <w:rPr>
          <w:rFonts w:ascii="Arial" w:hAnsi="Arial" w:cs="Arial"/>
          <w:szCs w:val="24"/>
        </w:rPr>
      </w:pPr>
      <w:r w:rsidRPr="00167AD3">
        <w:rPr>
          <w:rFonts w:ascii="Arial" w:hAnsi="Arial" w:cs="Arial"/>
          <w:bCs/>
          <w:szCs w:val="24"/>
        </w:rPr>
        <w:lastRenderedPageBreak/>
        <w:t xml:space="preserve">za </w:t>
      </w:r>
      <w:r w:rsidR="007A1542" w:rsidRPr="00167AD3">
        <w:rPr>
          <w:rFonts w:ascii="Arial" w:hAnsi="Arial" w:cs="Arial"/>
          <w:bCs/>
          <w:szCs w:val="24"/>
        </w:rPr>
        <w:t>zwłokę</w:t>
      </w:r>
      <w:r w:rsidR="0070014D" w:rsidRPr="00167AD3">
        <w:rPr>
          <w:rFonts w:ascii="Arial" w:hAnsi="Arial" w:cs="Arial"/>
          <w:bCs/>
          <w:szCs w:val="24"/>
        </w:rPr>
        <w:t xml:space="preserve"> w oddaniu przedmiotu umowy</w:t>
      </w:r>
      <w:r w:rsidRPr="00167AD3">
        <w:rPr>
          <w:rFonts w:ascii="Arial" w:hAnsi="Arial" w:cs="Arial"/>
          <w:bCs/>
          <w:szCs w:val="24"/>
        </w:rPr>
        <w:t xml:space="preserve"> w wys</w:t>
      </w:r>
      <w:r w:rsidR="0070014D" w:rsidRPr="00167AD3">
        <w:rPr>
          <w:rFonts w:ascii="Arial" w:hAnsi="Arial" w:cs="Arial"/>
          <w:bCs/>
          <w:szCs w:val="24"/>
        </w:rPr>
        <w:t>okości 0,2% wynagrodzenia netto</w:t>
      </w:r>
      <w:r w:rsidRPr="00167AD3">
        <w:rPr>
          <w:rFonts w:ascii="Arial" w:hAnsi="Arial" w:cs="Arial"/>
          <w:bCs/>
          <w:szCs w:val="24"/>
        </w:rPr>
        <w:t xml:space="preserve"> określonego w § </w:t>
      </w:r>
      <w:r w:rsidR="009E326A">
        <w:rPr>
          <w:rFonts w:ascii="Arial" w:hAnsi="Arial" w:cs="Arial"/>
          <w:bCs/>
          <w:szCs w:val="24"/>
        </w:rPr>
        <w:t>6</w:t>
      </w:r>
      <w:r w:rsidR="0023278F" w:rsidRPr="00167AD3">
        <w:rPr>
          <w:rFonts w:ascii="Arial" w:hAnsi="Arial" w:cs="Arial"/>
          <w:bCs/>
          <w:szCs w:val="24"/>
        </w:rPr>
        <w:t xml:space="preserve"> ust. 1</w:t>
      </w:r>
      <w:r w:rsidRPr="00167AD3">
        <w:rPr>
          <w:rFonts w:ascii="Arial" w:hAnsi="Arial" w:cs="Arial"/>
          <w:bCs/>
          <w:szCs w:val="24"/>
        </w:rPr>
        <w:t xml:space="preserve"> za każdy dzień </w:t>
      </w:r>
      <w:r w:rsidR="007A1542" w:rsidRPr="00167AD3">
        <w:rPr>
          <w:rFonts w:ascii="Arial" w:hAnsi="Arial" w:cs="Arial"/>
          <w:bCs/>
          <w:szCs w:val="24"/>
        </w:rPr>
        <w:t>zwłoki</w:t>
      </w:r>
      <w:r w:rsidRPr="00167AD3">
        <w:rPr>
          <w:rFonts w:ascii="Arial" w:hAnsi="Arial" w:cs="Arial"/>
          <w:bCs/>
          <w:szCs w:val="24"/>
        </w:rPr>
        <w:t>,</w:t>
      </w:r>
    </w:p>
    <w:p w14:paraId="6F45C16F" w14:textId="06B97CDC" w:rsidR="006439BF" w:rsidRPr="00167AD3" w:rsidRDefault="006439BF" w:rsidP="0076722E">
      <w:pPr>
        <w:pStyle w:val="Tekstpodstawowy"/>
        <w:numPr>
          <w:ilvl w:val="0"/>
          <w:numId w:val="8"/>
        </w:numPr>
        <w:tabs>
          <w:tab w:val="clear" w:pos="720"/>
          <w:tab w:val="left" w:pos="284"/>
          <w:tab w:val="num" w:pos="993"/>
        </w:tabs>
        <w:ind w:left="993" w:hanging="284"/>
        <w:rPr>
          <w:rFonts w:ascii="Arial" w:hAnsi="Arial" w:cs="Arial"/>
          <w:szCs w:val="24"/>
        </w:rPr>
      </w:pPr>
      <w:r w:rsidRPr="00167AD3">
        <w:rPr>
          <w:rFonts w:ascii="Arial" w:hAnsi="Arial" w:cs="Arial"/>
          <w:bCs/>
          <w:szCs w:val="24"/>
        </w:rPr>
        <w:t xml:space="preserve">za </w:t>
      </w:r>
      <w:r w:rsidR="007A1542" w:rsidRPr="00167AD3">
        <w:rPr>
          <w:rFonts w:ascii="Arial" w:hAnsi="Arial" w:cs="Arial"/>
          <w:bCs/>
          <w:szCs w:val="24"/>
        </w:rPr>
        <w:t>zwłokę</w:t>
      </w:r>
      <w:r w:rsidRPr="00167AD3">
        <w:rPr>
          <w:rFonts w:ascii="Arial" w:hAnsi="Arial" w:cs="Arial"/>
          <w:bCs/>
          <w:szCs w:val="24"/>
        </w:rPr>
        <w:t xml:space="preserve"> w usunięciu wad stwierdzonych w czasie odbioru lub</w:t>
      </w:r>
      <w:r w:rsidR="0070014D" w:rsidRPr="00167AD3">
        <w:rPr>
          <w:rFonts w:ascii="Arial" w:hAnsi="Arial" w:cs="Arial"/>
          <w:bCs/>
          <w:szCs w:val="24"/>
        </w:rPr>
        <w:t xml:space="preserve"> w okresie gwarancji i rękojmi</w:t>
      </w:r>
      <w:r w:rsidRPr="00167AD3">
        <w:rPr>
          <w:rFonts w:ascii="Arial" w:hAnsi="Arial" w:cs="Arial"/>
          <w:bCs/>
          <w:szCs w:val="24"/>
        </w:rPr>
        <w:t xml:space="preserve"> w wysokości 0,2% wynagrodzenia netto określonego</w:t>
      </w:r>
      <w:r w:rsidR="0023278F" w:rsidRPr="00167AD3">
        <w:rPr>
          <w:rFonts w:ascii="Arial" w:hAnsi="Arial" w:cs="Arial"/>
          <w:bCs/>
          <w:szCs w:val="24"/>
        </w:rPr>
        <w:br/>
      </w:r>
      <w:r w:rsidRPr="00167AD3">
        <w:rPr>
          <w:rFonts w:ascii="Arial" w:hAnsi="Arial" w:cs="Arial"/>
          <w:bCs/>
          <w:szCs w:val="24"/>
        </w:rPr>
        <w:t xml:space="preserve">w § </w:t>
      </w:r>
      <w:r w:rsidR="009E326A">
        <w:rPr>
          <w:rFonts w:ascii="Arial" w:hAnsi="Arial" w:cs="Arial"/>
          <w:bCs/>
          <w:szCs w:val="24"/>
        </w:rPr>
        <w:t>6</w:t>
      </w:r>
      <w:r w:rsidR="0023278F" w:rsidRPr="00167AD3">
        <w:rPr>
          <w:rFonts w:ascii="Arial" w:hAnsi="Arial" w:cs="Arial"/>
          <w:bCs/>
          <w:szCs w:val="24"/>
        </w:rPr>
        <w:t xml:space="preserve"> ust. 1</w:t>
      </w:r>
      <w:r w:rsidRPr="00167AD3">
        <w:rPr>
          <w:rFonts w:ascii="Arial" w:hAnsi="Arial" w:cs="Arial"/>
          <w:bCs/>
          <w:szCs w:val="24"/>
        </w:rPr>
        <w:t xml:space="preserve"> za każdy dzień </w:t>
      </w:r>
      <w:r w:rsidR="007A1542" w:rsidRPr="00167AD3">
        <w:rPr>
          <w:rFonts w:ascii="Arial" w:hAnsi="Arial" w:cs="Arial"/>
          <w:bCs/>
          <w:szCs w:val="24"/>
        </w:rPr>
        <w:t>zwłoki</w:t>
      </w:r>
      <w:r w:rsidRPr="00167AD3">
        <w:rPr>
          <w:rFonts w:ascii="Arial" w:hAnsi="Arial" w:cs="Arial"/>
          <w:bCs/>
          <w:szCs w:val="24"/>
        </w:rPr>
        <w:t xml:space="preserve"> liczonego od dnia następnego po upływie terminu ustalonego na usunięcie wad,</w:t>
      </w:r>
    </w:p>
    <w:p w14:paraId="621AC392" w14:textId="7F3DAA79" w:rsidR="00C45288" w:rsidRPr="00167AD3" w:rsidRDefault="006439BF" w:rsidP="0076722E">
      <w:pPr>
        <w:pStyle w:val="Tekstpodstawowy"/>
        <w:numPr>
          <w:ilvl w:val="0"/>
          <w:numId w:val="8"/>
        </w:numPr>
        <w:tabs>
          <w:tab w:val="clear" w:pos="720"/>
          <w:tab w:val="left" w:pos="284"/>
          <w:tab w:val="num" w:pos="993"/>
        </w:tabs>
        <w:ind w:left="993" w:hanging="284"/>
        <w:rPr>
          <w:rFonts w:ascii="Arial" w:hAnsi="Arial" w:cs="Arial"/>
          <w:szCs w:val="24"/>
        </w:rPr>
      </w:pPr>
      <w:r w:rsidRPr="00167AD3">
        <w:rPr>
          <w:rFonts w:ascii="Arial" w:hAnsi="Arial" w:cs="Arial"/>
          <w:bCs/>
          <w:szCs w:val="24"/>
        </w:rPr>
        <w:t xml:space="preserve"> </w:t>
      </w:r>
      <w:bookmarkStart w:id="1" w:name="_Hlk66888316"/>
      <w:r w:rsidR="0023278F" w:rsidRPr="00167AD3">
        <w:rPr>
          <w:rFonts w:ascii="Arial" w:hAnsi="Arial" w:cs="Arial"/>
          <w:bCs/>
          <w:szCs w:val="24"/>
        </w:rPr>
        <w:t xml:space="preserve">za </w:t>
      </w:r>
      <w:r w:rsidRPr="00167AD3">
        <w:rPr>
          <w:rFonts w:ascii="Arial" w:hAnsi="Arial" w:cs="Arial"/>
          <w:bCs/>
          <w:szCs w:val="24"/>
        </w:rPr>
        <w:t>roz</w:t>
      </w:r>
      <w:r w:rsidR="0070014D" w:rsidRPr="00167AD3">
        <w:rPr>
          <w:rFonts w:ascii="Arial" w:hAnsi="Arial" w:cs="Arial"/>
          <w:bCs/>
          <w:szCs w:val="24"/>
        </w:rPr>
        <w:t xml:space="preserve">wiązanie umowy </w:t>
      </w:r>
      <w:bookmarkEnd w:id="1"/>
      <w:r w:rsidR="0070014D" w:rsidRPr="00167AD3">
        <w:rPr>
          <w:rFonts w:ascii="Arial" w:hAnsi="Arial" w:cs="Arial"/>
          <w:bCs/>
          <w:szCs w:val="24"/>
        </w:rPr>
        <w:t>z winy Wykonawcy</w:t>
      </w:r>
      <w:r w:rsidRPr="00167AD3">
        <w:rPr>
          <w:rFonts w:ascii="Arial" w:hAnsi="Arial" w:cs="Arial"/>
          <w:bCs/>
          <w:szCs w:val="24"/>
        </w:rPr>
        <w:t xml:space="preserve"> w wysokości 20% wynagrodzenia netto określonego w § </w:t>
      </w:r>
      <w:r w:rsidR="009E326A">
        <w:rPr>
          <w:rFonts w:ascii="Arial" w:hAnsi="Arial" w:cs="Arial"/>
          <w:bCs/>
          <w:szCs w:val="24"/>
        </w:rPr>
        <w:t>6</w:t>
      </w:r>
      <w:r w:rsidR="00967E13">
        <w:rPr>
          <w:rFonts w:ascii="Arial" w:hAnsi="Arial" w:cs="Arial"/>
          <w:bCs/>
          <w:szCs w:val="24"/>
        </w:rPr>
        <w:t xml:space="preserve"> ust. 1</w:t>
      </w:r>
      <w:r w:rsidR="00C45288" w:rsidRPr="00167AD3">
        <w:rPr>
          <w:rFonts w:ascii="Arial" w:hAnsi="Arial" w:cs="Arial"/>
          <w:bCs/>
          <w:szCs w:val="24"/>
        </w:rPr>
        <w:t>,</w:t>
      </w:r>
    </w:p>
    <w:p w14:paraId="36AC9A44" w14:textId="564CC23B" w:rsidR="006439BF" w:rsidRPr="00167AD3" w:rsidRDefault="006439BF" w:rsidP="0076722E">
      <w:pPr>
        <w:pStyle w:val="Tekstpodstawowy"/>
        <w:numPr>
          <w:ilvl w:val="1"/>
          <w:numId w:val="7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167AD3">
        <w:rPr>
          <w:rFonts w:ascii="Arial" w:hAnsi="Arial" w:cs="Arial"/>
          <w:bCs/>
          <w:szCs w:val="24"/>
        </w:rPr>
        <w:t xml:space="preserve">Zamawiający zapłaci Wykonawcy karę umowną w wysokości </w:t>
      </w:r>
      <w:r w:rsidR="00D518EF">
        <w:rPr>
          <w:rFonts w:ascii="Arial" w:hAnsi="Arial" w:cs="Arial"/>
          <w:bCs/>
          <w:szCs w:val="24"/>
        </w:rPr>
        <w:t>2</w:t>
      </w:r>
      <w:r w:rsidRPr="00167AD3">
        <w:rPr>
          <w:rFonts w:ascii="Arial" w:hAnsi="Arial" w:cs="Arial"/>
          <w:bCs/>
          <w:szCs w:val="24"/>
        </w:rPr>
        <w:t xml:space="preserve">0% wynagrodzenia netto określonego w § </w:t>
      </w:r>
      <w:r w:rsidR="009E326A">
        <w:rPr>
          <w:rFonts w:ascii="Arial" w:hAnsi="Arial" w:cs="Arial"/>
          <w:bCs/>
          <w:szCs w:val="24"/>
        </w:rPr>
        <w:t>6</w:t>
      </w:r>
      <w:r w:rsidRPr="00167AD3">
        <w:rPr>
          <w:rFonts w:ascii="Arial" w:hAnsi="Arial" w:cs="Arial"/>
          <w:bCs/>
          <w:szCs w:val="24"/>
        </w:rPr>
        <w:t xml:space="preserve"> </w:t>
      </w:r>
      <w:r w:rsidR="00A01C8B" w:rsidRPr="00167AD3">
        <w:rPr>
          <w:rFonts w:ascii="Arial" w:hAnsi="Arial" w:cs="Arial"/>
          <w:bCs/>
          <w:szCs w:val="24"/>
        </w:rPr>
        <w:t xml:space="preserve">ust. 1 </w:t>
      </w:r>
      <w:r w:rsidRPr="00167AD3">
        <w:rPr>
          <w:rFonts w:ascii="Arial" w:hAnsi="Arial" w:cs="Arial"/>
          <w:bCs/>
          <w:szCs w:val="24"/>
        </w:rPr>
        <w:t>za rozwiązanie umowy z winy Zamawiającego.</w:t>
      </w:r>
    </w:p>
    <w:p w14:paraId="16A6E6BE" w14:textId="1A425816" w:rsidR="006439BF" w:rsidRPr="00167AD3" w:rsidRDefault="006439BF" w:rsidP="0076722E">
      <w:pPr>
        <w:pStyle w:val="Tekstpodstawowy"/>
        <w:numPr>
          <w:ilvl w:val="0"/>
          <w:numId w:val="7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167AD3">
        <w:rPr>
          <w:rFonts w:ascii="Arial" w:hAnsi="Arial" w:cs="Arial"/>
          <w:bCs/>
          <w:szCs w:val="24"/>
        </w:rPr>
        <w:t>Zamawiający zastrzega sobie możliwość potrącenia kar umownych</w:t>
      </w:r>
      <w:r w:rsidR="00A01C8B" w:rsidRPr="00167AD3">
        <w:rPr>
          <w:rFonts w:ascii="Arial" w:hAnsi="Arial" w:cs="Arial"/>
          <w:bCs/>
          <w:szCs w:val="24"/>
        </w:rPr>
        <w:br/>
      </w:r>
      <w:r w:rsidRPr="00167AD3">
        <w:rPr>
          <w:rFonts w:ascii="Arial" w:hAnsi="Arial" w:cs="Arial"/>
          <w:bCs/>
          <w:szCs w:val="24"/>
        </w:rPr>
        <w:t xml:space="preserve">z </w:t>
      </w:r>
      <w:r w:rsidR="00A01C8B" w:rsidRPr="00167AD3">
        <w:rPr>
          <w:rFonts w:ascii="Arial" w:hAnsi="Arial" w:cs="Arial"/>
          <w:bCs/>
          <w:szCs w:val="24"/>
        </w:rPr>
        <w:t>w</w:t>
      </w:r>
      <w:r w:rsidRPr="00167AD3">
        <w:rPr>
          <w:rFonts w:ascii="Arial" w:hAnsi="Arial" w:cs="Arial"/>
          <w:bCs/>
          <w:szCs w:val="24"/>
        </w:rPr>
        <w:t>y</w:t>
      </w:r>
      <w:r w:rsidR="0070014D" w:rsidRPr="00167AD3">
        <w:rPr>
          <w:rFonts w:ascii="Arial" w:hAnsi="Arial" w:cs="Arial"/>
          <w:bCs/>
          <w:szCs w:val="24"/>
        </w:rPr>
        <w:t>nagrodzenia należnego Wykonawcy</w:t>
      </w:r>
      <w:r w:rsidRPr="00167AD3">
        <w:rPr>
          <w:rFonts w:ascii="Arial" w:hAnsi="Arial" w:cs="Arial"/>
          <w:bCs/>
          <w:szCs w:val="24"/>
        </w:rPr>
        <w:t xml:space="preserve"> na podstawie noty obciążeniowej </w:t>
      </w:r>
      <w:r w:rsidR="0070014D" w:rsidRPr="00167AD3">
        <w:rPr>
          <w:rFonts w:ascii="Arial" w:hAnsi="Arial" w:cs="Arial"/>
          <w:bCs/>
          <w:szCs w:val="24"/>
        </w:rPr>
        <w:t>wystawionej przez Zamawiającego</w:t>
      </w:r>
      <w:r w:rsidR="00A01C8B" w:rsidRPr="00167AD3">
        <w:rPr>
          <w:rFonts w:ascii="Arial" w:hAnsi="Arial" w:cs="Arial"/>
          <w:bCs/>
          <w:szCs w:val="24"/>
        </w:rPr>
        <w:t xml:space="preserve"> </w:t>
      </w:r>
      <w:r w:rsidRPr="00167AD3">
        <w:rPr>
          <w:rFonts w:ascii="Arial" w:hAnsi="Arial" w:cs="Arial"/>
          <w:bCs/>
          <w:szCs w:val="24"/>
        </w:rPr>
        <w:t>na co Wykonawca wyraża zgodę.</w:t>
      </w:r>
    </w:p>
    <w:p w14:paraId="1BEEB7CE" w14:textId="77777777" w:rsidR="00036CA6" w:rsidRPr="00167AD3" w:rsidRDefault="006439BF" w:rsidP="00867D61">
      <w:pPr>
        <w:pStyle w:val="Tekstpodstawowy"/>
        <w:numPr>
          <w:ilvl w:val="0"/>
          <w:numId w:val="7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167AD3">
        <w:rPr>
          <w:rFonts w:ascii="Arial" w:hAnsi="Arial" w:cs="Arial"/>
          <w:bCs/>
          <w:szCs w:val="24"/>
        </w:rPr>
        <w:t>Strony zastrzegają możliwość dochodzenia odszkodowania uzupe</w:t>
      </w:r>
      <w:r w:rsidR="0070014D" w:rsidRPr="00167AD3">
        <w:rPr>
          <w:rFonts w:ascii="Arial" w:hAnsi="Arial" w:cs="Arial"/>
          <w:bCs/>
          <w:szCs w:val="24"/>
        </w:rPr>
        <w:t>łniającego na zasadach ogólnych</w:t>
      </w:r>
      <w:r w:rsidRPr="00167AD3">
        <w:rPr>
          <w:rFonts w:ascii="Arial" w:hAnsi="Arial" w:cs="Arial"/>
          <w:bCs/>
          <w:szCs w:val="24"/>
        </w:rPr>
        <w:t xml:space="preserve"> gdy wartość szkody przewyższa zastrzeżone kary umowne.</w:t>
      </w:r>
    </w:p>
    <w:p w14:paraId="225FD56A" w14:textId="5977432A" w:rsidR="00453C17" w:rsidRPr="00167AD3" w:rsidRDefault="008D4018" w:rsidP="006F0249">
      <w:pPr>
        <w:pStyle w:val="Tekstpodstawowy"/>
        <w:numPr>
          <w:ilvl w:val="0"/>
          <w:numId w:val="7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167AD3">
        <w:rPr>
          <w:rFonts w:ascii="Arial" w:hAnsi="Arial" w:cs="Arial"/>
          <w:szCs w:val="24"/>
        </w:rPr>
        <w:t xml:space="preserve">Łączna maksymalna wysokość kar umownych nie może przekroczyć 20% wartości wynagrodzenia </w:t>
      </w:r>
      <w:r w:rsidR="00DB2881" w:rsidRPr="00167AD3">
        <w:rPr>
          <w:rFonts w:ascii="Arial" w:hAnsi="Arial" w:cs="Arial"/>
          <w:szCs w:val="24"/>
        </w:rPr>
        <w:t>netto</w:t>
      </w:r>
      <w:r w:rsidRPr="00167AD3">
        <w:rPr>
          <w:rFonts w:ascii="Arial" w:hAnsi="Arial" w:cs="Arial"/>
          <w:szCs w:val="24"/>
        </w:rPr>
        <w:t xml:space="preserve"> określonego w § </w:t>
      </w:r>
      <w:r w:rsidR="009E326A">
        <w:rPr>
          <w:rFonts w:ascii="Arial" w:hAnsi="Arial" w:cs="Arial"/>
          <w:szCs w:val="24"/>
        </w:rPr>
        <w:t>6</w:t>
      </w:r>
      <w:r w:rsidRPr="00167AD3">
        <w:rPr>
          <w:rFonts w:ascii="Arial" w:hAnsi="Arial" w:cs="Arial"/>
          <w:szCs w:val="24"/>
        </w:rPr>
        <w:t xml:space="preserve"> ust. 1 umowy.</w:t>
      </w:r>
    </w:p>
    <w:p w14:paraId="42776C32" w14:textId="77777777" w:rsidR="00567E5A" w:rsidRDefault="00567E5A" w:rsidP="001518E1">
      <w:pPr>
        <w:pStyle w:val="Tekstpodstawowywcity2"/>
        <w:tabs>
          <w:tab w:val="left" w:pos="-567"/>
        </w:tabs>
        <w:ind w:left="0"/>
        <w:jc w:val="left"/>
        <w:rPr>
          <w:rFonts w:ascii="Arial" w:hAnsi="Arial" w:cs="Arial"/>
          <w:b/>
          <w:szCs w:val="24"/>
        </w:rPr>
      </w:pPr>
    </w:p>
    <w:p w14:paraId="6F6624CE" w14:textId="0E7E513A" w:rsidR="00754C74" w:rsidRPr="00167AD3" w:rsidRDefault="00567E5A" w:rsidP="001518E1">
      <w:pPr>
        <w:pStyle w:val="Tekstpodstawowywcity2"/>
        <w:tabs>
          <w:tab w:val="left" w:pos="-567"/>
        </w:tabs>
        <w:ind w:left="0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§ </w:t>
      </w:r>
      <w:r w:rsidR="009E326A">
        <w:rPr>
          <w:rFonts w:ascii="Arial" w:hAnsi="Arial" w:cs="Arial"/>
          <w:b/>
          <w:szCs w:val="24"/>
        </w:rPr>
        <w:t>8</w:t>
      </w:r>
      <w:r>
        <w:rPr>
          <w:rFonts w:ascii="Arial" w:hAnsi="Arial" w:cs="Arial"/>
          <w:b/>
          <w:szCs w:val="24"/>
        </w:rPr>
        <w:t xml:space="preserve">. </w:t>
      </w:r>
      <w:r w:rsidR="007610D7" w:rsidRPr="00167AD3">
        <w:rPr>
          <w:rFonts w:ascii="Arial" w:hAnsi="Arial" w:cs="Arial"/>
          <w:b/>
          <w:szCs w:val="24"/>
        </w:rPr>
        <w:t>Rozwiązanie Umowy</w:t>
      </w:r>
    </w:p>
    <w:p w14:paraId="6C72B936" w14:textId="4D0F2ABC" w:rsidR="00DE1D02" w:rsidRPr="00167AD3" w:rsidRDefault="00754C74" w:rsidP="00A01C8B">
      <w:pPr>
        <w:pStyle w:val="Tekstpodstawowywcity2"/>
        <w:tabs>
          <w:tab w:val="left" w:pos="-567"/>
        </w:tabs>
        <w:ind w:left="0"/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>1.  Zamawiając</w:t>
      </w:r>
      <w:r w:rsidR="008D4018" w:rsidRPr="00167AD3">
        <w:rPr>
          <w:rFonts w:ascii="Arial" w:hAnsi="Arial" w:cs="Arial"/>
          <w:szCs w:val="24"/>
        </w:rPr>
        <w:t xml:space="preserve">y może odstąpić od umowy na podst. zapisów art. 456 ustawy </w:t>
      </w:r>
      <w:proofErr w:type="spellStart"/>
      <w:r w:rsidR="008D4018" w:rsidRPr="00167AD3">
        <w:rPr>
          <w:rFonts w:ascii="Arial" w:hAnsi="Arial" w:cs="Arial"/>
          <w:szCs w:val="24"/>
        </w:rPr>
        <w:t>Pzp</w:t>
      </w:r>
      <w:proofErr w:type="spellEnd"/>
      <w:r w:rsidR="008D4018" w:rsidRPr="00167AD3">
        <w:rPr>
          <w:rFonts w:ascii="Arial" w:hAnsi="Arial" w:cs="Arial"/>
          <w:szCs w:val="24"/>
        </w:rPr>
        <w:t xml:space="preserve">. </w:t>
      </w:r>
      <w:r w:rsidR="00A01C8B" w:rsidRPr="00167AD3">
        <w:rPr>
          <w:rFonts w:ascii="Arial" w:hAnsi="Arial" w:cs="Arial"/>
          <w:szCs w:val="24"/>
        </w:rPr>
        <w:t xml:space="preserve"> </w:t>
      </w:r>
      <w:r w:rsidR="00864A9C" w:rsidRPr="00167AD3">
        <w:rPr>
          <w:rFonts w:ascii="Arial" w:hAnsi="Arial" w:cs="Arial"/>
          <w:szCs w:val="24"/>
        </w:rPr>
        <w:t xml:space="preserve"> </w:t>
      </w:r>
      <w:r w:rsidRPr="00167AD3">
        <w:rPr>
          <w:rFonts w:ascii="Arial" w:hAnsi="Arial" w:cs="Arial"/>
          <w:szCs w:val="24"/>
        </w:rPr>
        <w:t xml:space="preserve"> </w:t>
      </w:r>
    </w:p>
    <w:p w14:paraId="08383200" w14:textId="77777777" w:rsidR="008D549F" w:rsidRPr="00167AD3" w:rsidRDefault="008D549F" w:rsidP="00A01C8B">
      <w:pPr>
        <w:pStyle w:val="Akapitzlist"/>
        <w:widowControl w:val="0"/>
        <w:numPr>
          <w:ilvl w:val="0"/>
          <w:numId w:val="12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167AD3">
        <w:rPr>
          <w:rFonts w:ascii="Arial" w:hAnsi="Arial" w:cs="Arial"/>
          <w:sz w:val="24"/>
          <w:szCs w:val="24"/>
        </w:rPr>
        <w:t>Zamawiającemu pr</w:t>
      </w:r>
      <w:r w:rsidR="009E46EA" w:rsidRPr="00167AD3">
        <w:rPr>
          <w:rFonts w:ascii="Arial" w:hAnsi="Arial" w:cs="Arial"/>
          <w:sz w:val="24"/>
          <w:szCs w:val="24"/>
        </w:rPr>
        <w:t>zysługuje prawo do rozwiązania</w:t>
      </w:r>
      <w:r w:rsidRPr="00167AD3">
        <w:rPr>
          <w:rFonts w:ascii="Arial" w:hAnsi="Arial" w:cs="Arial"/>
          <w:sz w:val="24"/>
          <w:szCs w:val="24"/>
        </w:rPr>
        <w:t xml:space="preserve"> umowy ze skutkiem natychmiastowym:</w:t>
      </w:r>
    </w:p>
    <w:p w14:paraId="6EE2D455" w14:textId="55F528F6" w:rsidR="006722E5" w:rsidRPr="00167AD3" w:rsidRDefault="006722E5" w:rsidP="00A01C8B">
      <w:pPr>
        <w:widowControl w:val="0"/>
        <w:numPr>
          <w:ilvl w:val="1"/>
          <w:numId w:val="6"/>
        </w:numPr>
        <w:suppressAutoHyphens/>
        <w:ind w:left="851" w:hanging="425"/>
        <w:jc w:val="both"/>
        <w:rPr>
          <w:rFonts w:ascii="Arial" w:hAnsi="Arial" w:cs="Arial"/>
          <w:sz w:val="24"/>
          <w:szCs w:val="24"/>
        </w:rPr>
      </w:pPr>
      <w:r w:rsidRPr="00167AD3">
        <w:rPr>
          <w:rFonts w:ascii="Arial" w:hAnsi="Arial" w:cs="Arial"/>
          <w:sz w:val="24"/>
          <w:szCs w:val="24"/>
        </w:rPr>
        <w:t xml:space="preserve">w przypadku wystąpienia przesłanek uzasadniających postawienie </w:t>
      </w:r>
      <w:r w:rsidR="00A01C8B" w:rsidRPr="00167AD3">
        <w:rPr>
          <w:rFonts w:ascii="Arial" w:hAnsi="Arial" w:cs="Arial"/>
          <w:sz w:val="24"/>
          <w:szCs w:val="24"/>
        </w:rPr>
        <w:t>W</w:t>
      </w:r>
      <w:r w:rsidRPr="00167AD3">
        <w:rPr>
          <w:rFonts w:ascii="Arial" w:hAnsi="Arial" w:cs="Arial"/>
          <w:sz w:val="24"/>
          <w:szCs w:val="24"/>
        </w:rPr>
        <w:t>ykonawcy w stan likwidacji lub upadłości,</w:t>
      </w:r>
    </w:p>
    <w:p w14:paraId="0EF8B2C6" w14:textId="77777777" w:rsidR="006722E5" w:rsidRPr="00167AD3" w:rsidRDefault="004415F3" w:rsidP="00A01C8B">
      <w:pPr>
        <w:widowControl w:val="0"/>
        <w:numPr>
          <w:ilvl w:val="1"/>
          <w:numId w:val="6"/>
        </w:numPr>
        <w:suppressAutoHyphens/>
        <w:ind w:left="851" w:hanging="425"/>
        <w:jc w:val="both"/>
        <w:rPr>
          <w:rFonts w:ascii="Arial" w:hAnsi="Arial" w:cs="Arial"/>
          <w:sz w:val="24"/>
          <w:szCs w:val="24"/>
        </w:rPr>
      </w:pPr>
      <w:r w:rsidRPr="00167AD3">
        <w:rPr>
          <w:rFonts w:ascii="Arial" w:hAnsi="Arial" w:cs="Arial"/>
          <w:sz w:val="24"/>
          <w:szCs w:val="24"/>
        </w:rPr>
        <w:t>w przypadku</w:t>
      </w:r>
      <w:r w:rsidR="006722E5" w:rsidRPr="00167AD3">
        <w:rPr>
          <w:rFonts w:ascii="Arial" w:hAnsi="Arial" w:cs="Arial"/>
          <w:sz w:val="24"/>
          <w:szCs w:val="24"/>
        </w:rPr>
        <w:t xml:space="preserve"> kiedy zostanie wydany </w:t>
      </w:r>
      <w:r w:rsidR="006A69F5" w:rsidRPr="00167AD3">
        <w:rPr>
          <w:rFonts w:ascii="Arial" w:hAnsi="Arial" w:cs="Arial"/>
          <w:sz w:val="24"/>
          <w:szCs w:val="24"/>
        </w:rPr>
        <w:t>nakaz zajęcia majątku Wykonawcy,</w:t>
      </w:r>
    </w:p>
    <w:p w14:paraId="75EF0D00" w14:textId="40670BE5" w:rsidR="006A69F5" w:rsidRPr="00167AD3" w:rsidRDefault="006A69F5" w:rsidP="00A01C8B">
      <w:pPr>
        <w:widowControl w:val="0"/>
        <w:numPr>
          <w:ilvl w:val="1"/>
          <w:numId w:val="6"/>
        </w:numPr>
        <w:suppressAutoHyphens/>
        <w:ind w:left="851" w:hanging="425"/>
        <w:jc w:val="both"/>
        <w:rPr>
          <w:rFonts w:ascii="Arial" w:hAnsi="Arial" w:cs="Arial"/>
          <w:sz w:val="24"/>
          <w:szCs w:val="24"/>
        </w:rPr>
      </w:pPr>
      <w:r w:rsidRPr="00167AD3">
        <w:rPr>
          <w:rFonts w:ascii="Arial" w:hAnsi="Arial" w:cs="Arial"/>
          <w:sz w:val="24"/>
          <w:szCs w:val="24"/>
        </w:rPr>
        <w:t xml:space="preserve">w każdym przypadku stwierdzenia okoliczności nienależytego wykonywania umowy po uprzednim </w:t>
      </w:r>
      <w:r w:rsidR="00A01C8B" w:rsidRPr="00167AD3">
        <w:rPr>
          <w:rFonts w:ascii="Arial" w:hAnsi="Arial" w:cs="Arial"/>
          <w:sz w:val="24"/>
          <w:szCs w:val="24"/>
        </w:rPr>
        <w:t xml:space="preserve">bezskutecznym </w:t>
      </w:r>
      <w:r w:rsidRPr="00167AD3">
        <w:rPr>
          <w:rFonts w:ascii="Arial" w:hAnsi="Arial" w:cs="Arial"/>
          <w:sz w:val="24"/>
          <w:szCs w:val="24"/>
        </w:rPr>
        <w:t>wezwaniu do należytego wykonywania umowy.</w:t>
      </w:r>
    </w:p>
    <w:p w14:paraId="6ED2A63E" w14:textId="5D5D402A" w:rsidR="006722E5" w:rsidRPr="00167AD3" w:rsidRDefault="006722E5" w:rsidP="00A01C8B">
      <w:pPr>
        <w:widowControl w:val="0"/>
        <w:numPr>
          <w:ilvl w:val="0"/>
          <w:numId w:val="13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167AD3">
        <w:rPr>
          <w:rFonts w:ascii="Arial" w:hAnsi="Arial" w:cs="Arial"/>
          <w:sz w:val="24"/>
          <w:szCs w:val="24"/>
        </w:rPr>
        <w:t>Zamawiający</w:t>
      </w:r>
      <w:r w:rsidR="00DE1D02" w:rsidRPr="00167AD3">
        <w:rPr>
          <w:rFonts w:ascii="Arial" w:hAnsi="Arial" w:cs="Arial"/>
          <w:sz w:val="24"/>
          <w:szCs w:val="24"/>
        </w:rPr>
        <w:t xml:space="preserve">  </w:t>
      </w:r>
      <w:r w:rsidRPr="00167AD3">
        <w:rPr>
          <w:rFonts w:ascii="Arial" w:hAnsi="Arial" w:cs="Arial"/>
          <w:sz w:val="24"/>
          <w:szCs w:val="24"/>
        </w:rPr>
        <w:t xml:space="preserve"> ma</w:t>
      </w:r>
      <w:r w:rsidR="00DE1D02" w:rsidRPr="00167AD3">
        <w:rPr>
          <w:rFonts w:ascii="Arial" w:hAnsi="Arial" w:cs="Arial"/>
          <w:sz w:val="24"/>
          <w:szCs w:val="24"/>
        </w:rPr>
        <w:t xml:space="preserve"> </w:t>
      </w:r>
      <w:r w:rsidRPr="00167AD3">
        <w:rPr>
          <w:rFonts w:ascii="Arial" w:hAnsi="Arial" w:cs="Arial"/>
          <w:sz w:val="24"/>
          <w:szCs w:val="24"/>
        </w:rPr>
        <w:t xml:space="preserve"> prawo</w:t>
      </w:r>
      <w:r w:rsidR="00DE1D02" w:rsidRPr="00167AD3">
        <w:rPr>
          <w:rFonts w:ascii="Arial" w:hAnsi="Arial" w:cs="Arial"/>
          <w:sz w:val="24"/>
          <w:szCs w:val="24"/>
        </w:rPr>
        <w:t xml:space="preserve"> </w:t>
      </w:r>
      <w:r w:rsidR="00864A9C" w:rsidRPr="00167AD3">
        <w:rPr>
          <w:rFonts w:ascii="Arial" w:hAnsi="Arial" w:cs="Arial"/>
          <w:sz w:val="24"/>
          <w:szCs w:val="24"/>
        </w:rPr>
        <w:t xml:space="preserve"> rozwiązać</w:t>
      </w:r>
      <w:r w:rsidR="003946BC">
        <w:rPr>
          <w:rFonts w:ascii="Arial" w:hAnsi="Arial" w:cs="Arial"/>
          <w:sz w:val="24"/>
          <w:szCs w:val="24"/>
        </w:rPr>
        <w:t>/odstąpić</w:t>
      </w:r>
      <w:r w:rsidR="007F5253" w:rsidRPr="00167AD3">
        <w:rPr>
          <w:rFonts w:ascii="Arial" w:hAnsi="Arial" w:cs="Arial"/>
          <w:sz w:val="24"/>
          <w:szCs w:val="24"/>
        </w:rPr>
        <w:t xml:space="preserve"> umowę w przypadkach</w:t>
      </w:r>
      <w:r w:rsidR="003946BC">
        <w:rPr>
          <w:rFonts w:ascii="Arial" w:hAnsi="Arial" w:cs="Arial"/>
          <w:sz w:val="24"/>
          <w:szCs w:val="24"/>
        </w:rPr>
        <w:t>,  o których mowa w ust. 1 i 2 w terminie 30 dni od powzięcia przez Zamawiającego wiedzy o</w:t>
      </w:r>
      <w:r w:rsidR="00B61DF7">
        <w:rPr>
          <w:rFonts w:ascii="Arial" w:hAnsi="Arial" w:cs="Arial"/>
          <w:sz w:val="24"/>
          <w:szCs w:val="24"/>
        </w:rPr>
        <w:t> </w:t>
      </w:r>
      <w:r w:rsidR="003946BC">
        <w:rPr>
          <w:rFonts w:ascii="Arial" w:hAnsi="Arial" w:cs="Arial"/>
          <w:sz w:val="24"/>
          <w:szCs w:val="24"/>
        </w:rPr>
        <w:t>okolicznościach jej uzasadniających.</w:t>
      </w:r>
    </w:p>
    <w:p w14:paraId="223E742F" w14:textId="626E659C" w:rsidR="006722E5" w:rsidRPr="00167AD3" w:rsidRDefault="006722E5" w:rsidP="00A01C8B">
      <w:pPr>
        <w:widowControl w:val="0"/>
        <w:numPr>
          <w:ilvl w:val="0"/>
          <w:numId w:val="13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167AD3">
        <w:rPr>
          <w:rFonts w:ascii="Arial" w:hAnsi="Arial" w:cs="Arial"/>
          <w:sz w:val="24"/>
          <w:szCs w:val="24"/>
        </w:rPr>
        <w:t xml:space="preserve">Jeżeli </w:t>
      </w:r>
      <w:r w:rsidR="003D5360" w:rsidRPr="00167AD3">
        <w:rPr>
          <w:rFonts w:ascii="Arial" w:hAnsi="Arial" w:cs="Arial"/>
          <w:sz w:val="24"/>
          <w:szCs w:val="24"/>
        </w:rPr>
        <w:t>zwłoka</w:t>
      </w:r>
      <w:r w:rsidRPr="00167AD3">
        <w:rPr>
          <w:rFonts w:ascii="Arial" w:hAnsi="Arial" w:cs="Arial"/>
          <w:sz w:val="24"/>
          <w:szCs w:val="24"/>
        </w:rPr>
        <w:t xml:space="preserve"> w realizacji umowy nie wynika z </w:t>
      </w:r>
      <w:r w:rsidR="004415F3" w:rsidRPr="00167AD3">
        <w:rPr>
          <w:rFonts w:ascii="Arial" w:hAnsi="Arial" w:cs="Arial"/>
          <w:sz w:val="24"/>
          <w:szCs w:val="24"/>
        </w:rPr>
        <w:t>przyczyn zależnych od Wykonawcy</w:t>
      </w:r>
      <w:r w:rsidRPr="00167AD3">
        <w:rPr>
          <w:rFonts w:ascii="Arial" w:hAnsi="Arial" w:cs="Arial"/>
          <w:sz w:val="24"/>
          <w:szCs w:val="24"/>
        </w:rPr>
        <w:t xml:space="preserve"> a Wykonawca nie dokonuje zgłosz</w:t>
      </w:r>
      <w:r w:rsidR="00B863D3" w:rsidRPr="00167AD3">
        <w:rPr>
          <w:rFonts w:ascii="Arial" w:hAnsi="Arial" w:cs="Arial"/>
          <w:sz w:val="24"/>
          <w:szCs w:val="24"/>
        </w:rPr>
        <w:t>enia</w:t>
      </w:r>
      <w:r w:rsidR="00994D55" w:rsidRPr="00167AD3">
        <w:rPr>
          <w:rFonts w:ascii="Arial" w:hAnsi="Arial" w:cs="Arial"/>
          <w:sz w:val="24"/>
          <w:szCs w:val="24"/>
        </w:rPr>
        <w:t xml:space="preserve">, o którym mowa w § </w:t>
      </w:r>
      <w:r w:rsidR="00D15E1F" w:rsidRPr="00167AD3">
        <w:rPr>
          <w:rFonts w:ascii="Arial" w:hAnsi="Arial" w:cs="Arial"/>
          <w:sz w:val="24"/>
          <w:szCs w:val="24"/>
        </w:rPr>
        <w:t>1 ust.</w:t>
      </w:r>
      <w:r w:rsidR="00FB6D6D" w:rsidRPr="00167AD3">
        <w:rPr>
          <w:rFonts w:ascii="Arial" w:hAnsi="Arial" w:cs="Arial"/>
          <w:sz w:val="24"/>
          <w:szCs w:val="24"/>
        </w:rPr>
        <w:t xml:space="preserve"> 7</w:t>
      </w:r>
      <w:r w:rsidR="00D15E1F" w:rsidRPr="00167AD3">
        <w:rPr>
          <w:rFonts w:ascii="Arial" w:hAnsi="Arial" w:cs="Arial"/>
          <w:sz w:val="24"/>
          <w:szCs w:val="24"/>
        </w:rPr>
        <w:t xml:space="preserve"> </w:t>
      </w:r>
      <w:r w:rsidRPr="00167AD3">
        <w:rPr>
          <w:rFonts w:ascii="Arial" w:hAnsi="Arial" w:cs="Arial"/>
          <w:sz w:val="24"/>
          <w:szCs w:val="24"/>
        </w:rPr>
        <w:t xml:space="preserve"> lub sprzeciwia się odstąpieniu na tej podstawie od umowy ponosi on względem Zamawiającego pełną odpowiedzialność za szkodę spowodowaną nieterminową realizacją</w:t>
      </w:r>
      <w:r w:rsidR="00DE1D02" w:rsidRPr="00167AD3">
        <w:rPr>
          <w:rFonts w:ascii="Arial" w:hAnsi="Arial" w:cs="Arial"/>
          <w:sz w:val="24"/>
          <w:szCs w:val="24"/>
        </w:rPr>
        <w:t xml:space="preserve"> umowy.</w:t>
      </w:r>
    </w:p>
    <w:p w14:paraId="50FBE9F8" w14:textId="77777777" w:rsidR="006722E5" w:rsidRPr="00167AD3" w:rsidRDefault="006722E5" w:rsidP="00A01C8B">
      <w:pPr>
        <w:widowControl w:val="0"/>
        <w:numPr>
          <w:ilvl w:val="0"/>
          <w:numId w:val="13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167AD3">
        <w:rPr>
          <w:rFonts w:ascii="Arial" w:hAnsi="Arial" w:cs="Arial"/>
          <w:sz w:val="24"/>
          <w:szCs w:val="24"/>
        </w:rPr>
        <w:t>W przypadku określonym w ust. 1</w:t>
      </w:r>
      <w:r w:rsidR="007F5253" w:rsidRPr="00167AD3">
        <w:rPr>
          <w:rFonts w:ascii="Arial" w:hAnsi="Arial" w:cs="Arial"/>
          <w:sz w:val="24"/>
          <w:szCs w:val="24"/>
        </w:rPr>
        <w:t>,</w:t>
      </w:r>
      <w:r w:rsidR="002D379F" w:rsidRPr="00167AD3">
        <w:rPr>
          <w:rFonts w:ascii="Arial" w:hAnsi="Arial" w:cs="Arial"/>
          <w:sz w:val="24"/>
          <w:szCs w:val="24"/>
        </w:rPr>
        <w:t xml:space="preserve"> </w:t>
      </w:r>
      <w:r w:rsidR="007F5253" w:rsidRPr="00167AD3">
        <w:rPr>
          <w:rFonts w:ascii="Arial" w:hAnsi="Arial" w:cs="Arial"/>
          <w:sz w:val="24"/>
          <w:szCs w:val="24"/>
        </w:rPr>
        <w:t>2 i 4</w:t>
      </w:r>
      <w:r w:rsidRPr="00167AD3">
        <w:rPr>
          <w:rFonts w:ascii="Arial" w:hAnsi="Arial" w:cs="Arial"/>
          <w:sz w:val="24"/>
          <w:szCs w:val="24"/>
        </w:rPr>
        <w:t xml:space="preserve"> Wykonawca może żądać jedynie wynagrodzenia nal</w:t>
      </w:r>
      <w:r w:rsidR="004415F3" w:rsidRPr="00167AD3">
        <w:rPr>
          <w:rFonts w:ascii="Arial" w:hAnsi="Arial" w:cs="Arial"/>
          <w:sz w:val="24"/>
          <w:szCs w:val="24"/>
        </w:rPr>
        <w:t>eżnego mu z tytułu prawidłowego</w:t>
      </w:r>
      <w:r w:rsidRPr="00167AD3">
        <w:rPr>
          <w:rFonts w:ascii="Arial" w:hAnsi="Arial" w:cs="Arial"/>
          <w:sz w:val="24"/>
          <w:szCs w:val="24"/>
        </w:rPr>
        <w:t xml:space="preserve"> w rozumieniu warunków umowy wykonania robót zakończonych lub za część robót już rozpoczętych.</w:t>
      </w:r>
    </w:p>
    <w:p w14:paraId="3D27E46E" w14:textId="77777777" w:rsidR="009E326A" w:rsidRPr="00167AD3" w:rsidRDefault="009E326A" w:rsidP="00A01C8B">
      <w:pPr>
        <w:widowControl w:val="0"/>
        <w:suppressAutoHyphens/>
        <w:jc w:val="both"/>
        <w:rPr>
          <w:rFonts w:ascii="Arial" w:hAnsi="Arial" w:cs="Arial"/>
          <w:b/>
          <w:sz w:val="24"/>
          <w:szCs w:val="24"/>
        </w:rPr>
      </w:pPr>
    </w:p>
    <w:p w14:paraId="4F4979C2" w14:textId="655FDE45" w:rsidR="00DE1D02" w:rsidRPr="00167AD3" w:rsidRDefault="0074019B" w:rsidP="001518E1">
      <w:pPr>
        <w:widowControl w:val="0"/>
        <w:suppressAutoHyphens/>
        <w:rPr>
          <w:rFonts w:ascii="Arial" w:hAnsi="Arial" w:cs="Arial"/>
          <w:b/>
          <w:sz w:val="24"/>
          <w:szCs w:val="24"/>
        </w:rPr>
      </w:pPr>
      <w:r w:rsidRPr="00167AD3">
        <w:rPr>
          <w:rFonts w:ascii="Arial" w:hAnsi="Arial" w:cs="Arial"/>
          <w:b/>
          <w:sz w:val="24"/>
          <w:szCs w:val="24"/>
        </w:rPr>
        <w:t xml:space="preserve">§ </w:t>
      </w:r>
      <w:r w:rsidR="009E326A">
        <w:rPr>
          <w:rFonts w:ascii="Arial" w:hAnsi="Arial" w:cs="Arial"/>
          <w:b/>
          <w:sz w:val="24"/>
          <w:szCs w:val="24"/>
        </w:rPr>
        <w:t>9</w:t>
      </w:r>
      <w:r w:rsidR="009E46EA" w:rsidRPr="00167AD3">
        <w:rPr>
          <w:rFonts w:ascii="Arial" w:hAnsi="Arial" w:cs="Arial"/>
          <w:b/>
          <w:sz w:val="24"/>
          <w:szCs w:val="24"/>
        </w:rPr>
        <w:t>. Zmiany umowy</w:t>
      </w:r>
    </w:p>
    <w:p w14:paraId="76724857" w14:textId="68695D77" w:rsidR="00C65010" w:rsidRPr="00167AD3" w:rsidRDefault="00C65010" w:rsidP="005D4008">
      <w:pPr>
        <w:pStyle w:val="Tekstpodstawowy"/>
        <w:numPr>
          <w:ilvl w:val="0"/>
          <w:numId w:val="29"/>
        </w:numPr>
        <w:tabs>
          <w:tab w:val="left" w:pos="284"/>
        </w:tabs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>Zakazuje się zmian postanowień</w:t>
      </w:r>
      <w:r w:rsidR="00FC2160" w:rsidRPr="00167AD3">
        <w:rPr>
          <w:rFonts w:ascii="Arial" w:hAnsi="Arial" w:cs="Arial"/>
          <w:szCs w:val="24"/>
        </w:rPr>
        <w:t>, które modyfikowałyby ogólny charakter zawartej Umowy</w:t>
      </w:r>
      <w:r w:rsidRPr="00167AD3">
        <w:rPr>
          <w:rFonts w:ascii="Arial" w:hAnsi="Arial" w:cs="Arial"/>
          <w:szCs w:val="24"/>
        </w:rPr>
        <w:t xml:space="preserve"> </w:t>
      </w:r>
      <w:r w:rsidR="004415F3" w:rsidRPr="00167AD3">
        <w:rPr>
          <w:rFonts w:ascii="Arial" w:hAnsi="Arial" w:cs="Arial"/>
          <w:szCs w:val="24"/>
        </w:rPr>
        <w:t>w stosunku do treści oferty</w:t>
      </w:r>
      <w:r w:rsidRPr="00167AD3">
        <w:rPr>
          <w:rFonts w:ascii="Arial" w:hAnsi="Arial" w:cs="Arial"/>
          <w:szCs w:val="24"/>
        </w:rPr>
        <w:t xml:space="preserve"> na </w:t>
      </w:r>
      <w:r w:rsidR="008F6C89" w:rsidRPr="00167AD3">
        <w:rPr>
          <w:rFonts w:ascii="Arial" w:hAnsi="Arial" w:cs="Arial"/>
          <w:szCs w:val="24"/>
        </w:rPr>
        <w:t>p</w:t>
      </w:r>
      <w:r w:rsidRPr="00167AD3">
        <w:rPr>
          <w:rFonts w:ascii="Arial" w:hAnsi="Arial" w:cs="Arial"/>
          <w:szCs w:val="24"/>
        </w:rPr>
        <w:t>odstawie</w:t>
      </w:r>
      <w:r w:rsidR="004415F3" w:rsidRPr="00167AD3">
        <w:rPr>
          <w:rFonts w:ascii="Arial" w:hAnsi="Arial" w:cs="Arial"/>
          <w:szCs w:val="24"/>
        </w:rPr>
        <w:t>,</w:t>
      </w:r>
      <w:r w:rsidRPr="00167AD3">
        <w:rPr>
          <w:rFonts w:ascii="Arial" w:hAnsi="Arial" w:cs="Arial"/>
          <w:szCs w:val="24"/>
        </w:rPr>
        <w:t xml:space="preserve"> której dokonano wyboru Wykonawcy z wyjątkiem</w:t>
      </w:r>
      <w:r w:rsidR="0074019B" w:rsidRPr="00167AD3">
        <w:rPr>
          <w:rFonts w:ascii="Arial" w:hAnsi="Arial" w:cs="Arial"/>
          <w:szCs w:val="24"/>
        </w:rPr>
        <w:t xml:space="preserve"> §</w:t>
      </w:r>
      <w:r w:rsidR="009E326A">
        <w:rPr>
          <w:rFonts w:ascii="Arial" w:hAnsi="Arial" w:cs="Arial"/>
          <w:szCs w:val="24"/>
        </w:rPr>
        <w:t>9</w:t>
      </w:r>
      <w:r w:rsidRPr="00167AD3">
        <w:rPr>
          <w:rFonts w:ascii="Arial" w:hAnsi="Arial" w:cs="Arial"/>
          <w:szCs w:val="24"/>
        </w:rPr>
        <w:t xml:space="preserve"> ust. 2</w:t>
      </w:r>
      <w:r w:rsidR="005B1C1D" w:rsidRPr="00167AD3">
        <w:rPr>
          <w:rFonts w:ascii="Arial" w:hAnsi="Arial" w:cs="Arial"/>
          <w:szCs w:val="24"/>
        </w:rPr>
        <w:t>.</w:t>
      </w:r>
    </w:p>
    <w:p w14:paraId="194E1D48" w14:textId="77777777" w:rsidR="00C65010" w:rsidRPr="00167AD3" w:rsidRDefault="00C65010" w:rsidP="005D4008">
      <w:pPr>
        <w:pStyle w:val="Tekstpodstawowy"/>
        <w:numPr>
          <w:ilvl w:val="0"/>
          <w:numId w:val="29"/>
        </w:numPr>
        <w:tabs>
          <w:tab w:val="left" w:pos="284"/>
        </w:tabs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>Dopuszcza się zmiany niniejszej umowy w zakresie:</w:t>
      </w:r>
    </w:p>
    <w:p w14:paraId="64C60761" w14:textId="7275ACA1" w:rsidR="00C65010" w:rsidRPr="00167AD3" w:rsidRDefault="00C65010" w:rsidP="005D4008">
      <w:pPr>
        <w:pStyle w:val="Tekstpodstawowy"/>
        <w:numPr>
          <w:ilvl w:val="0"/>
          <w:numId w:val="30"/>
        </w:numPr>
        <w:tabs>
          <w:tab w:val="left" w:pos="284"/>
        </w:tabs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>zmiany stawki podatku V</w:t>
      </w:r>
      <w:r w:rsidR="00FB6D6D" w:rsidRPr="00167AD3">
        <w:rPr>
          <w:rFonts w:ascii="Arial" w:hAnsi="Arial" w:cs="Arial"/>
          <w:szCs w:val="24"/>
        </w:rPr>
        <w:t>AT</w:t>
      </w:r>
      <w:r w:rsidRPr="00167AD3">
        <w:rPr>
          <w:rFonts w:ascii="Arial" w:hAnsi="Arial" w:cs="Arial"/>
          <w:szCs w:val="24"/>
        </w:rPr>
        <w:t xml:space="preserve"> w przypadku urzędowej zmiany stawki podatku V</w:t>
      </w:r>
      <w:r w:rsidR="00FB6D6D" w:rsidRPr="00167AD3">
        <w:rPr>
          <w:rFonts w:ascii="Arial" w:hAnsi="Arial" w:cs="Arial"/>
          <w:szCs w:val="24"/>
        </w:rPr>
        <w:t>AT</w:t>
      </w:r>
      <w:r w:rsidRPr="00167AD3">
        <w:rPr>
          <w:rFonts w:ascii="Arial" w:hAnsi="Arial" w:cs="Arial"/>
          <w:szCs w:val="24"/>
        </w:rPr>
        <w:t>,</w:t>
      </w:r>
    </w:p>
    <w:p w14:paraId="1C16053C" w14:textId="229E6DC3" w:rsidR="00C65010" w:rsidRPr="00167AD3" w:rsidRDefault="00C65010" w:rsidP="005D4008">
      <w:pPr>
        <w:pStyle w:val="Tekstpodstawowy"/>
        <w:numPr>
          <w:ilvl w:val="0"/>
          <w:numId w:val="30"/>
        </w:numPr>
        <w:tabs>
          <w:tab w:val="left" w:pos="284"/>
        </w:tabs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>zamiany materiałów i urządzeń przedstawionych w ofercie przetargowej pod warunkiem, że zmiany te będą korzystne dla Zamawiającego i przez niego zaakceptowane oraz:</w:t>
      </w:r>
    </w:p>
    <w:p w14:paraId="13D37EFB" w14:textId="098E3B74" w:rsidR="00C65010" w:rsidRPr="00167AD3" w:rsidRDefault="00C65010" w:rsidP="005D4008">
      <w:pPr>
        <w:pStyle w:val="Tekstpodstawowy"/>
        <w:numPr>
          <w:ilvl w:val="0"/>
          <w:numId w:val="33"/>
        </w:numPr>
        <w:tabs>
          <w:tab w:val="left" w:pos="284"/>
        </w:tabs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lastRenderedPageBreak/>
        <w:t>powodujące popr</w:t>
      </w:r>
      <w:r w:rsidR="000917D9">
        <w:rPr>
          <w:rFonts w:ascii="Arial" w:hAnsi="Arial" w:cs="Arial"/>
          <w:szCs w:val="24"/>
        </w:rPr>
        <w:t>awienie parametrów technicznych,</w:t>
      </w:r>
    </w:p>
    <w:p w14:paraId="2031AC22" w14:textId="3B3A4FCD" w:rsidR="001A7C2B" w:rsidRPr="00DB56C0" w:rsidRDefault="00C65010" w:rsidP="001A7C2B">
      <w:pPr>
        <w:pStyle w:val="Tekstpodstawowy"/>
        <w:numPr>
          <w:ilvl w:val="0"/>
          <w:numId w:val="33"/>
        </w:numPr>
        <w:tabs>
          <w:tab w:val="left" w:pos="284"/>
        </w:tabs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 xml:space="preserve">wynikają z aktualizacji rozwiązań z uwagi na postęp technologiczny lub           zmiany potrzeb Zamawiającego lub </w:t>
      </w:r>
      <w:r w:rsidR="000917D9">
        <w:rPr>
          <w:rFonts w:ascii="Arial" w:hAnsi="Arial" w:cs="Arial"/>
          <w:szCs w:val="24"/>
        </w:rPr>
        <w:t>zmiany obowiązujących przepisów</w:t>
      </w:r>
      <w:r w:rsidR="00A3114B">
        <w:rPr>
          <w:rFonts w:ascii="Arial" w:hAnsi="Arial" w:cs="Arial"/>
          <w:szCs w:val="24"/>
        </w:rPr>
        <w:t>,</w:t>
      </w:r>
    </w:p>
    <w:p w14:paraId="4186CF9C" w14:textId="54A7A0B2" w:rsidR="00C65010" w:rsidRPr="00167AD3" w:rsidRDefault="004415F3" w:rsidP="005D4008">
      <w:pPr>
        <w:pStyle w:val="Tekstpodstawowy"/>
        <w:numPr>
          <w:ilvl w:val="0"/>
          <w:numId w:val="30"/>
        </w:numPr>
        <w:tabs>
          <w:tab w:val="left" w:pos="284"/>
        </w:tabs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>wszelkich zmian umowy</w:t>
      </w:r>
      <w:r w:rsidR="00C65010" w:rsidRPr="00167AD3">
        <w:rPr>
          <w:rFonts w:ascii="Arial" w:hAnsi="Arial" w:cs="Arial"/>
          <w:szCs w:val="24"/>
        </w:rPr>
        <w:t xml:space="preserve"> o ile konieczność ich wprowadzenia będzie wynikała      ze zmian w obowiązujących przep</w:t>
      </w:r>
      <w:r w:rsidR="000917D9">
        <w:rPr>
          <w:rFonts w:ascii="Arial" w:hAnsi="Arial" w:cs="Arial"/>
          <w:szCs w:val="24"/>
        </w:rPr>
        <w:t>isach prawa</w:t>
      </w:r>
      <w:r w:rsidR="00C65010" w:rsidRPr="00167AD3">
        <w:rPr>
          <w:rFonts w:ascii="Arial" w:hAnsi="Arial" w:cs="Arial"/>
          <w:szCs w:val="24"/>
        </w:rPr>
        <w:t xml:space="preserve"> </w:t>
      </w:r>
    </w:p>
    <w:p w14:paraId="6BD777EC" w14:textId="35D308FC" w:rsidR="00C65010" w:rsidRPr="00167AD3" w:rsidRDefault="00E33A74" w:rsidP="005D4008">
      <w:pPr>
        <w:pStyle w:val="Tekstpodstawowy"/>
        <w:numPr>
          <w:ilvl w:val="0"/>
          <w:numId w:val="30"/>
        </w:numPr>
        <w:tabs>
          <w:tab w:val="left" w:pos="284"/>
        </w:tabs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>t</w:t>
      </w:r>
      <w:r w:rsidR="00C65010" w:rsidRPr="00167AD3">
        <w:rPr>
          <w:rFonts w:ascii="Arial" w:hAnsi="Arial" w:cs="Arial"/>
          <w:szCs w:val="24"/>
        </w:rPr>
        <w:t>ermin</w:t>
      </w:r>
      <w:r w:rsidR="008F6C89" w:rsidRPr="00167AD3">
        <w:rPr>
          <w:rFonts w:ascii="Arial" w:hAnsi="Arial" w:cs="Arial"/>
          <w:szCs w:val="24"/>
        </w:rPr>
        <w:t>u</w:t>
      </w:r>
      <w:r w:rsidR="00C65010" w:rsidRPr="00167AD3">
        <w:rPr>
          <w:rFonts w:ascii="Arial" w:hAnsi="Arial" w:cs="Arial"/>
          <w:szCs w:val="24"/>
        </w:rPr>
        <w:t xml:space="preserve"> wykonania w przypadku:</w:t>
      </w:r>
    </w:p>
    <w:p w14:paraId="60CE36BF" w14:textId="707844E2" w:rsidR="00C65010" w:rsidRPr="00167AD3" w:rsidRDefault="00C65010" w:rsidP="005D4008">
      <w:pPr>
        <w:pStyle w:val="Tekstpodstawowy"/>
        <w:numPr>
          <w:ilvl w:val="0"/>
          <w:numId w:val="34"/>
        </w:numPr>
        <w:tabs>
          <w:tab w:val="left" w:pos="284"/>
        </w:tabs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>warunków   pogodowych</w:t>
      </w:r>
      <w:r w:rsidR="004415F3" w:rsidRPr="00167AD3">
        <w:rPr>
          <w:rFonts w:ascii="Arial" w:hAnsi="Arial" w:cs="Arial"/>
          <w:szCs w:val="24"/>
        </w:rPr>
        <w:t>,</w:t>
      </w:r>
      <w:r w:rsidRPr="00167AD3">
        <w:rPr>
          <w:rFonts w:ascii="Arial" w:hAnsi="Arial" w:cs="Arial"/>
          <w:szCs w:val="24"/>
        </w:rPr>
        <w:t xml:space="preserve">  przy  których  wykonanie  przedmiotu  umowy  ze</w:t>
      </w:r>
      <w:r w:rsidR="00FB6D6D" w:rsidRPr="00167AD3">
        <w:rPr>
          <w:rFonts w:ascii="Arial" w:hAnsi="Arial" w:cs="Arial"/>
          <w:szCs w:val="24"/>
        </w:rPr>
        <w:t xml:space="preserve"> w</w:t>
      </w:r>
      <w:r w:rsidRPr="00167AD3">
        <w:rPr>
          <w:rFonts w:ascii="Arial" w:hAnsi="Arial" w:cs="Arial"/>
          <w:szCs w:val="24"/>
        </w:rPr>
        <w:t>zględów technologicznych</w:t>
      </w:r>
      <w:r w:rsidR="00FB6D6D" w:rsidRPr="00167AD3">
        <w:rPr>
          <w:rFonts w:ascii="Arial" w:hAnsi="Arial" w:cs="Arial"/>
          <w:szCs w:val="24"/>
        </w:rPr>
        <w:t xml:space="preserve"> </w:t>
      </w:r>
      <w:r w:rsidR="004415F3" w:rsidRPr="00167AD3">
        <w:rPr>
          <w:rFonts w:ascii="Arial" w:hAnsi="Arial" w:cs="Arial"/>
          <w:szCs w:val="24"/>
        </w:rPr>
        <w:t>jest</w:t>
      </w:r>
      <w:r w:rsidR="00FB6D6D" w:rsidRPr="00167AD3">
        <w:rPr>
          <w:rFonts w:ascii="Arial" w:hAnsi="Arial" w:cs="Arial"/>
          <w:szCs w:val="24"/>
        </w:rPr>
        <w:t xml:space="preserve"> </w:t>
      </w:r>
      <w:r w:rsidR="004415F3" w:rsidRPr="00167AD3">
        <w:rPr>
          <w:rFonts w:ascii="Arial" w:hAnsi="Arial" w:cs="Arial"/>
          <w:szCs w:val="24"/>
        </w:rPr>
        <w:t>niemożliwe</w:t>
      </w:r>
      <w:r w:rsidR="007C5036" w:rsidRPr="00167AD3">
        <w:rPr>
          <w:rFonts w:ascii="Arial" w:hAnsi="Arial" w:cs="Arial"/>
          <w:szCs w:val="24"/>
        </w:rPr>
        <w:t xml:space="preserve"> </w:t>
      </w:r>
      <w:r w:rsidRPr="00167AD3">
        <w:rPr>
          <w:rFonts w:ascii="Arial" w:hAnsi="Arial" w:cs="Arial"/>
          <w:szCs w:val="24"/>
        </w:rPr>
        <w:t>o</w:t>
      </w:r>
      <w:r w:rsidR="007C5036" w:rsidRPr="00167AD3">
        <w:rPr>
          <w:rFonts w:ascii="Arial" w:hAnsi="Arial" w:cs="Arial"/>
          <w:szCs w:val="24"/>
        </w:rPr>
        <w:t xml:space="preserve"> </w:t>
      </w:r>
      <w:r w:rsidRPr="00167AD3">
        <w:rPr>
          <w:rFonts w:ascii="Arial" w:hAnsi="Arial" w:cs="Arial"/>
          <w:szCs w:val="24"/>
        </w:rPr>
        <w:t>czas</w:t>
      </w:r>
      <w:r w:rsidR="007C5036" w:rsidRPr="00167AD3">
        <w:rPr>
          <w:rFonts w:ascii="Arial" w:hAnsi="Arial" w:cs="Arial"/>
          <w:szCs w:val="24"/>
        </w:rPr>
        <w:t xml:space="preserve"> </w:t>
      </w:r>
      <w:r w:rsidRPr="00167AD3">
        <w:rPr>
          <w:rFonts w:ascii="Arial" w:hAnsi="Arial" w:cs="Arial"/>
          <w:szCs w:val="24"/>
        </w:rPr>
        <w:t>trwani</w:t>
      </w:r>
      <w:r w:rsidR="00FB6D6D" w:rsidRPr="00167AD3">
        <w:rPr>
          <w:rFonts w:ascii="Arial" w:hAnsi="Arial" w:cs="Arial"/>
          <w:szCs w:val="24"/>
        </w:rPr>
        <w:t>a w</w:t>
      </w:r>
      <w:r w:rsidRPr="00167AD3">
        <w:rPr>
          <w:rFonts w:ascii="Arial" w:hAnsi="Arial" w:cs="Arial"/>
          <w:szCs w:val="24"/>
        </w:rPr>
        <w:t>arunków pogodowych powodujących</w:t>
      </w:r>
      <w:r w:rsidR="00FB6D6D" w:rsidRPr="00167AD3">
        <w:rPr>
          <w:rFonts w:ascii="Arial" w:hAnsi="Arial" w:cs="Arial"/>
          <w:szCs w:val="24"/>
        </w:rPr>
        <w:t xml:space="preserve"> </w:t>
      </w:r>
      <w:r w:rsidRPr="00167AD3">
        <w:rPr>
          <w:rFonts w:ascii="Arial" w:hAnsi="Arial" w:cs="Arial"/>
          <w:szCs w:val="24"/>
        </w:rPr>
        <w:t>niemożliwość</w:t>
      </w:r>
      <w:r w:rsidR="00FB6D6D" w:rsidRPr="00167AD3">
        <w:rPr>
          <w:rFonts w:ascii="Arial" w:hAnsi="Arial" w:cs="Arial"/>
          <w:szCs w:val="24"/>
        </w:rPr>
        <w:t xml:space="preserve"> </w:t>
      </w:r>
      <w:r w:rsidR="004415F3" w:rsidRPr="00167AD3">
        <w:rPr>
          <w:rFonts w:ascii="Arial" w:hAnsi="Arial" w:cs="Arial"/>
          <w:szCs w:val="24"/>
        </w:rPr>
        <w:t>wykonania</w:t>
      </w:r>
      <w:r w:rsidR="00FB6D6D" w:rsidRPr="00167AD3">
        <w:rPr>
          <w:rFonts w:ascii="Arial" w:hAnsi="Arial" w:cs="Arial"/>
          <w:szCs w:val="24"/>
        </w:rPr>
        <w:t xml:space="preserve"> </w:t>
      </w:r>
      <w:r w:rsidR="004415F3" w:rsidRPr="00167AD3">
        <w:rPr>
          <w:rFonts w:ascii="Arial" w:hAnsi="Arial" w:cs="Arial"/>
          <w:szCs w:val="24"/>
        </w:rPr>
        <w:t>przedmiotu</w:t>
      </w:r>
      <w:r w:rsidR="00FB6D6D" w:rsidRPr="00167AD3">
        <w:rPr>
          <w:rFonts w:ascii="Arial" w:hAnsi="Arial" w:cs="Arial"/>
          <w:szCs w:val="24"/>
        </w:rPr>
        <w:t xml:space="preserve"> </w:t>
      </w:r>
      <w:r w:rsidR="004415F3" w:rsidRPr="00167AD3">
        <w:rPr>
          <w:rFonts w:ascii="Arial" w:hAnsi="Arial" w:cs="Arial"/>
          <w:szCs w:val="24"/>
        </w:rPr>
        <w:t>umowy</w:t>
      </w:r>
      <w:r w:rsidR="00213613" w:rsidRPr="00167AD3">
        <w:rPr>
          <w:rFonts w:ascii="Arial" w:hAnsi="Arial" w:cs="Arial"/>
          <w:szCs w:val="24"/>
        </w:rPr>
        <w:t xml:space="preserve"> </w:t>
      </w:r>
      <w:r w:rsidRPr="00167AD3">
        <w:rPr>
          <w:rFonts w:ascii="Arial" w:hAnsi="Arial" w:cs="Arial"/>
          <w:szCs w:val="24"/>
        </w:rPr>
        <w:t>pod warunkiem</w:t>
      </w:r>
      <w:r w:rsidR="00FB6D6D" w:rsidRPr="00167AD3">
        <w:rPr>
          <w:rFonts w:ascii="Arial" w:hAnsi="Arial" w:cs="Arial"/>
          <w:szCs w:val="24"/>
        </w:rPr>
        <w:t xml:space="preserve"> </w:t>
      </w:r>
      <w:r w:rsidRPr="00167AD3">
        <w:rPr>
          <w:rFonts w:ascii="Arial" w:hAnsi="Arial" w:cs="Arial"/>
          <w:szCs w:val="24"/>
        </w:rPr>
        <w:t>potwierdzenia</w:t>
      </w:r>
      <w:r w:rsidR="00FB6D6D" w:rsidRPr="00167AD3">
        <w:rPr>
          <w:rFonts w:ascii="Arial" w:hAnsi="Arial" w:cs="Arial"/>
          <w:szCs w:val="24"/>
        </w:rPr>
        <w:t xml:space="preserve"> </w:t>
      </w:r>
      <w:r w:rsidRPr="00167AD3">
        <w:rPr>
          <w:rFonts w:ascii="Arial" w:hAnsi="Arial" w:cs="Arial"/>
          <w:szCs w:val="24"/>
        </w:rPr>
        <w:t>zaistnienia</w:t>
      </w:r>
      <w:r w:rsidR="00FB6D6D" w:rsidRPr="00167AD3">
        <w:rPr>
          <w:rFonts w:ascii="Arial" w:hAnsi="Arial" w:cs="Arial"/>
          <w:szCs w:val="24"/>
        </w:rPr>
        <w:t xml:space="preserve"> </w:t>
      </w:r>
      <w:r w:rsidR="00213613" w:rsidRPr="00167AD3">
        <w:rPr>
          <w:rFonts w:ascii="Arial" w:hAnsi="Arial" w:cs="Arial"/>
          <w:szCs w:val="24"/>
        </w:rPr>
        <w:t>złych</w:t>
      </w:r>
      <w:r w:rsidR="00FB6D6D" w:rsidRPr="00167AD3">
        <w:rPr>
          <w:rFonts w:ascii="Arial" w:hAnsi="Arial" w:cs="Arial"/>
          <w:szCs w:val="24"/>
        </w:rPr>
        <w:t xml:space="preserve"> </w:t>
      </w:r>
      <w:r w:rsidR="00213613" w:rsidRPr="00167AD3">
        <w:rPr>
          <w:rFonts w:ascii="Arial" w:hAnsi="Arial" w:cs="Arial"/>
          <w:szCs w:val="24"/>
        </w:rPr>
        <w:t>warunków</w:t>
      </w:r>
      <w:r w:rsidR="00FB6D6D" w:rsidRPr="00167AD3">
        <w:rPr>
          <w:rFonts w:ascii="Arial" w:hAnsi="Arial" w:cs="Arial"/>
          <w:szCs w:val="24"/>
        </w:rPr>
        <w:t xml:space="preserve"> </w:t>
      </w:r>
      <w:r w:rsidR="00213613" w:rsidRPr="00167AD3">
        <w:rPr>
          <w:rFonts w:ascii="Arial" w:hAnsi="Arial" w:cs="Arial"/>
          <w:szCs w:val="24"/>
        </w:rPr>
        <w:t>pogodowych</w:t>
      </w:r>
      <w:r w:rsidR="00FB6D6D" w:rsidRPr="00167AD3">
        <w:rPr>
          <w:rFonts w:ascii="Arial" w:hAnsi="Arial" w:cs="Arial"/>
          <w:szCs w:val="24"/>
        </w:rPr>
        <w:t xml:space="preserve"> </w:t>
      </w:r>
      <w:r w:rsidRPr="00167AD3">
        <w:rPr>
          <w:rFonts w:ascii="Arial" w:hAnsi="Arial" w:cs="Arial"/>
          <w:szCs w:val="24"/>
        </w:rPr>
        <w:t>przez  odpowiedni wpis w dzienniku budowy</w:t>
      </w:r>
      <w:r w:rsidR="00FB6D6D" w:rsidRPr="00167AD3">
        <w:rPr>
          <w:rFonts w:ascii="Arial" w:hAnsi="Arial" w:cs="Arial"/>
          <w:szCs w:val="24"/>
        </w:rPr>
        <w:t xml:space="preserve"> </w:t>
      </w:r>
      <w:r w:rsidRPr="00167AD3">
        <w:rPr>
          <w:rFonts w:ascii="Arial" w:hAnsi="Arial" w:cs="Arial"/>
          <w:szCs w:val="24"/>
        </w:rPr>
        <w:t>przez  właściwego  inspektora  nadzoru</w:t>
      </w:r>
      <w:r w:rsidR="000917D9">
        <w:rPr>
          <w:rFonts w:ascii="Arial" w:hAnsi="Arial" w:cs="Arial"/>
          <w:szCs w:val="24"/>
        </w:rPr>
        <w:t>,</w:t>
      </w:r>
    </w:p>
    <w:p w14:paraId="2D4FC1CF" w14:textId="44A62CCE" w:rsidR="00C65010" w:rsidRPr="00167AD3" w:rsidRDefault="00C65010" w:rsidP="005D4008">
      <w:pPr>
        <w:pStyle w:val="Tekstpodstawowy"/>
        <w:numPr>
          <w:ilvl w:val="0"/>
          <w:numId w:val="34"/>
        </w:numPr>
        <w:tabs>
          <w:tab w:val="left" w:pos="284"/>
        </w:tabs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>wystąpienia</w:t>
      </w:r>
      <w:r w:rsidR="007C5036" w:rsidRPr="00167AD3">
        <w:rPr>
          <w:rFonts w:ascii="Arial" w:hAnsi="Arial" w:cs="Arial"/>
          <w:szCs w:val="24"/>
        </w:rPr>
        <w:t xml:space="preserve"> </w:t>
      </w:r>
      <w:r w:rsidRPr="00167AD3">
        <w:rPr>
          <w:rFonts w:ascii="Arial" w:hAnsi="Arial" w:cs="Arial"/>
          <w:szCs w:val="24"/>
        </w:rPr>
        <w:t>okoliczności,</w:t>
      </w:r>
      <w:r w:rsidR="007C5036" w:rsidRPr="00167AD3">
        <w:rPr>
          <w:rFonts w:ascii="Arial" w:hAnsi="Arial" w:cs="Arial"/>
          <w:szCs w:val="24"/>
        </w:rPr>
        <w:t xml:space="preserve"> </w:t>
      </w:r>
      <w:r w:rsidRPr="00167AD3">
        <w:rPr>
          <w:rFonts w:ascii="Arial" w:hAnsi="Arial" w:cs="Arial"/>
          <w:szCs w:val="24"/>
        </w:rPr>
        <w:t>których strony</w:t>
      </w:r>
      <w:r w:rsidR="007C5036" w:rsidRPr="00167AD3">
        <w:rPr>
          <w:rFonts w:ascii="Arial" w:hAnsi="Arial" w:cs="Arial"/>
          <w:szCs w:val="24"/>
        </w:rPr>
        <w:t xml:space="preserve"> </w:t>
      </w:r>
      <w:r w:rsidRPr="00167AD3">
        <w:rPr>
          <w:rFonts w:ascii="Arial" w:hAnsi="Arial" w:cs="Arial"/>
          <w:szCs w:val="24"/>
        </w:rPr>
        <w:t>umowy</w:t>
      </w:r>
      <w:r w:rsidR="007C5036" w:rsidRPr="00167AD3">
        <w:rPr>
          <w:rFonts w:ascii="Arial" w:hAnsi="Arial" w:cs="Arial"/>
          <w:szCs w:val="24"/>
        </w:rPr>
        <w:t xml:space="preserve"> </w:t>
      </w:r>
      <w:r w:rsidRPr="00167AD3">
        <w:rPr>
          <w:rFonts w:ascii="Arial" w:hAnsi="Arial" w:cs="Arial"/>
          <w:szCs w:val="24"/>
        </w:rPr>
        <w:t>nie były</w:t>
      </w:r>
      <w:r w:rsidR="007C5036" w:rsidRPr="00167AD3">
        <w:rPr>
          <w:rFonts w:ascii="Arial" w:hAnsi="Arial" w:cs="Arial"/>
          <w:szCs w:val="24"/>
        </w:rPr>
        <w:t xml:space="preserve"> </w:t>
      </w:r>
      <w:r w:rsidRPr="00167AD3">
        <w:rPr>
          <w:rFonts w:ascii="Arial" w:hAnsi="Arial" w:cs="Arial"/>
          <w:szCs w:val="24"/>
        </w:rPr>
        <w:t>w</w:t>
      </w:r>
      <w:r w:rsidR="007C5036" w:rsidRPr="00167AD3">
        <w:rPr>
          <w:rFonts w:ascii="Arial" w:hAnsi="Arial" w:cs="Arial"/>
          <w:szCs w:val="24"/>
        </w:rPr>
        <w:t xml:space="preserve"> </w:t>
      </w:r>
      <w:r w:rsidRPr="00167AD3">
        <w:rPr>
          <w:rFonts w:ascii="Arial" w:hAnsi="Arial" w:cs="Arial"/>
          <w:szCs w:val="24"/>
        </w:rPr>
        <w:t xml:space="preserve">stanie </w:t>
      </w:r>
      <w:r w:rsidR="004415F3" w:rsidRPr="00167AD3">
        <w:rPr>
          <w:rFonts w:ascii="Arial" w:hAnsi="Arial" w:cs="Arial"/>
          <w:szCs w:val="24"/>
        </w:rPr>
        <w:t xml:space="preserve">przewidzieć </w:t>
      </w:r>
      <w:r w:rsidRPr="00167AD3">
        <w:rPr>
          <w:rFonts w:ascii="Arial" w:hAnsi="Arial" w:cs="Arial"/>
          <w:szCs w:val="24"/>
        </w:rPr>
        <w:t>pomimo zachowania należytej staranności</w:t>
      </w:r>
      <w:r w:rsidR="000917D9">
        <w:rPr>
          <w:rFonts w:ascii="Arial" w:hAnsi="Arial" w:cs="Arial"/>
          <w:szCs w:val="24"/>
        </w:rPr>
        <w:t>,</w:t>
      </w:r>
    </w:p>
    <w:p w14:paraId="67CAF3CB" w14:textId="3B0AE03A" w:rsidR="00C65010" w:rsidRPr="00167AD3" w:rsidRDefault="00C65010" w:rsidP="005D4008">
      <w:pPr>
        <w:pStyle w:val="Tekstpodstawowy"/>
        <w:numPr>
          <w:ilvl w:val="0"/>
          <w:numId w:val="34"/>
        </w:numPr>
        <w:tabs>
          <w:tab w:val="left" w:pos="284"/>
        </w:tabs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>wykopalisk/znalezisk uniemożliwiających wykonanie robót.</w:t>
      </w:r>
    </w:p>
    <w:p w14:paraId="3B7F8191" w14:textId="3841EBAD" w:rsidR="00C65010" w:rsidRPr="00167AD3" w:rsidRDefault="00E33A74" w:rsidP="005D4008">
      <w:pPr>
        <w:pStyle w:val="Tekstpodstawowy"/>
        <w:numPr>
          <w:ilvl w:val="0"/>
          <w:numId w:val="30"/>
        </w:numPr>
        <w:tabs>
          <w:tab w:val="left" w:pos="284"/>
        </w:tabs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>z</w:t>
      </w:r>
      <w:r w:rsidR="008F6C89" w:rsidRPr="00167AD3">
        <w:rPr>
          <w:rFonts w:ascii="Arial" w:hAnsi="Arial" w:cs="Arial"/>
          <w:szCs w:val="24"/>
        </w:rPr>
        <w:t>a</w:t>
      </w:r>
      <w:r w:rsidR="00C65010" w:rsidRPr="00167AD3">
        <w:rPr>
          <w:rFonts w:ascii="Arial" w:hAnsi="Arial" w:cs="Arial"/>
          <w:szCs w:val="24"/>
        </w:rPr>
        <w:t>miany  osób  reprezentujących  lub  wykonujących  funkcje  kierownicze, pod</w:t>
      </w:r>
      <w:r w:rsidR="007C5036" w:rsidRPr="00167AD3">
        <w:rPr>
          <w:rFonts w:ascii="Arial" w:hAnsi="Arial" w:cs="Arial"/>
          <w:szCs w:val="24"/>
        </w:rPr>
        <w:t xml:space="preserve"> </w:t>
      </w:r>
      <w:r w:rsidR="00C65010" w:rsidRPr="00167AD3">
        <w:rPr>
          <w:rFonts w:ascii="Arial" w:hAnsi="Arial" w:cs="Arial"/>
          <w:szCs w:val="24"/>
        </w:rPr>
        <w:t>warunkiem</w:t>
      </w:r>
      <w:r w:rsidR="007C5036" w:rsidRPr="00167AD3">
        <w:rPr>
          <w:rFonts w:ascii="Arial" w:hAnsi="Arial" w:cs="Arial"/>
          <w:szCs w:val="24"/>
        </w:rPr>
        <w:t xml:space="preserve"> </w:t>
      </w:r>
      <w:r w:rsidR="00C65010" w:rsidRPr="00167AD3">
        <w:rPr>
          <w:rFonts w:ascii="Arial" w:hAnsi="Arial" w:cs="Arial"/>
          <w:szCs w:val="24"/>
        </w:rPr>
        <w:t>wcześniejszego</w:t>
      </w:r>
      <w:r w:rsidR="007C5036" w:rsidRPr="00167AD3">
        <w:rPr>
          <w:rFonts w:ascii="Arial" w:hAnsi="Arial" w:cs="Arial"/>
          <w:szCs w:val="24"/>
        </w:rPr>
        <w:t xml:space="preserve"> </w:t>
      </w:r>
      <w:r w:rsidR="004415F3" w:rsidRPr="00167AD3">
        <w:rPr>
          <w:rFonts w:ascii="Arial" w:hAnsi="Arial" w:cs="Arial"/>
          <w:szCs w:val="24"/>
        </w:rPr>
        <w:t>powiadomienia</w:t>
      </w:r>
      <w:r w:rsidR="007C5036" w:rsidRPr="00167AD3">
        <w:rPr>
          <w:rFonts w:ascii="Arial" w:hAnsi="Arial" w:cs="Arial"/>
          <w:szCs w:val="24"/>
        </w:rPr>
        <w:t xml:space="preserve"> </w:t>
      </w:r>
      <w:r w:rsidR="004415F3" w:rsidRPr="00167AD3">
        <w:rPr>
          <w:rFonts w:ascii="Arial" w:hAnsi="Arial" w:cs="Arial"/>
          <w:szCs w:val="24"/>
        </w:rPr>
        <w:t>drugiej</w:t>
      </w:r>
      <w:r w:rsidR="007C5036" w:rsidRPr="00167AD3">
        <w:rPr>
          <w:rFonts w:ascii="Arial" w:hAnsi="Arial" w:cs="Arial"/>
          <w:szCs w:val="24"/>
        </w:rPr>
        <w:t xml:space="preserve"> </w:t>
      </w:r>
      <w:r w:rsidR="004415F3" w:rsidRPr="00167AD3">
        <w:rPr>
          <w:rFonts w:ascii="Arial" w:hAnsi="Arial" w:cs="Arial"/>
          <w:szCs w:val="24"/>
        </w:rPr>
        <w:t>strony</w:t>
      </w:r>
      <w:r w:rsidR="007C5036" w:rsidRPr="00167AD3">
        <w:rPr>
          <w:rFonts w:ascii="Arial" w:hAnsi="Arial" w:cs="Arial"/>
          <w:szCs w:val="24"/>
        </w:rPr>
        <w:t xml:space="preserve"> </w:t>
      </w:r>
      <w:r w:rsidR="00C65010" w:rsidRPr="00167AD3">
        <w:rPr>
          <w:rFonts w:ascii="Arial" w:hAnsi="Arial" w:cs="Arial"/>
          <w:szCs w:val="24"/>
        </w:rPr>
        <w:t>w</w:t>
      </w:r>
      <w:r w:rsidR="00493810">
        <w:rPr>
          <w:rFonts w:ascii="Arial" w:hAnsi="Arial" w:cs="Arial"/>
          <w:szCs w:val="24"/>
        </w:rPr>
        <w:t> </w:t>
      </w:r>
      <w:r w:rsidR="00C65010" w:rsidRPr="00167AD3">
        <w:rPr>
          <w:rFonts w:ascii="Arial" w:hAnsi="Arial" w:cs="Arial"/>
          <w:szCs w:val="24"/>
        </w:rPr>
        <w:t>następujących      przypadkach:</w:t>
      </w:r>
    </w:p>
    <w:p w14:paraId="259A6E25" w14:textId="7C848DEF" w:rsidR="00C65010" w:rsidRPr="00167AD3" w:rsidRDefault="00C65010" w:rsidP="00A01C8B">
      <w:pPr>
        <w:pStyle w:val="Tekstpodstawowy"/>
        <w:numPr>
          <w:ilvl w:val="0"/>
          <w:numId w:val="10"/>
        </w:numPr>
        <w:tabs>
          <w:tab w:val="left" w:pos="284"/>
        </w:tabs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>śmierci, choroby lub innych</w:t>
      </w:r>
      <w:r w:rsidR="000917D9">
        <w:rPr>
          <w:rFonts w:ascii="Arial" w:hAnsi="Arial" w:cs="Arial"/>
          <w:szCs w:val="24"/>
        </w:rPr>
        <w:t xml:space="preserve"> zdarzeń losowych,</w:t>
      </w:r>
    </w:p>
    <w:p w14:paraId="30804C72" w14:textId="08433F5F" w:rsidR="00C65010" w:rsidRPr="00167AD3" w:rsidRDefault="00C65010" w:rsidP="00A01C8B">
      <w:pPr>
        <w:pStyle w:val="Tekstpodstawowy"/>
        <w:numPr>
          <w:ilvl w:val="0"/>
          <w:numId w:val="10"/>
        </w:numPr>
        <w:tabs>
          <w:tab w:val="left" w:pos="284"/>
        </w:tabs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 xml:space="preserve">niewywiązywania się z </w:t>
      </w:r>
      <w:r w:rsidR="000917D9">
        <w:rPr>
          <w:rFonts w:ascii="Arial" w:hAnsi="Arial" w:cs="Arial"/>
          <w:szCs w:val="24"/>
        </w:rPr>
        <w:t>obowiązków wynikających z umowy,</w:t>
      </w:r>
    </w:p>
    <w:p w14:paraId="4501846F" w14:textId="3CB60A1E" w:rsidR="00C65010" w:rsidRPr="00167AD3" w:rsidRDefault="00C65010" w:rsidP="00A01C8B">
      <w:pPr>
        <w:pStyle w:val="Tekstpodstawowy"/>
        <w:numPr>
          <w:ilvl w:val="0"/>
          <w:numId w:val="10"/>
        </w:numPr>
        <w:tabs>
          <w:tab w:val="left" w:pos="284"/>
        </w:tabs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>jeżeli zmiana stanie się konieczna z jakichkolwiek innych przyc</w:t>
      </w:r>
      <w:r w:rsidR="003E0AE3" w:rsidRPr="00167AD3">
        <w:rPr>
          <w:rFonts w:ascii="Arial" w:hAnsi="Arial" w:cs="Arial"/>
          <w:szCs w:val="24"/>
        </w:rPr>
        <w:t>zyn niezależnych od Wykonawcy (</w:t>
      </w:r>
      <w:r w:rsidR="000917D9">
        <w:rPr>
          <w:rFonts w:ascii="Arial" w:hAnsi="Arial" w:cs="Arial"/>
          <w:szCs w:val="24"/>
        </w:rPr>
        <w:t>np. rezygnacji),</w:t>
      </w:r>
    </w:p>
    <w:p w14:paraId="66427A0D" w14:textId="312C4932" w:rsidR="00C65010" w:rsidRPr="00167AD3" w:rsidRDefault="00C65010" w:rsidP="00A01C8B">
      <w:pPr>
        <w:pStyle w:val="Tekstpodstawowy"/>
        <w:numPr>
          <w:ilvl w:val="0"/>
          <w:numId w:val="10"/>
        </w:numPr>
        <w:tabs>
          <w:tab w:val="left" w:pos="284"/>
        </w:tabs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>Wykonawca może dokonywać zmiany Kluczowych Specjali</w:t>
      </w:r>
      <w:r w:rsidR="004415F3" w:rsidRPr="00167AD3">
        <w:rPr>
          <w:rFonts w:ascii="Arial" w:hAnsi="Arial" w:cs="Arial"/>
          <w:szCs w:val="24"/>
        </w:rPr>
        <w:t>stów, przedstawionych w ofercie</w:t>
      </w:r>
      <w:r w:rsidRPr="00167AD3">
        <w:rPr>
          <w:rFonts w:ascii="Arial" w:hAnsi="Arial" w:cs="Arial"/>
          <w:szCs w:val="24"/>
        </w:rPr>
        <w:t xml:space="preserve"> jedynie za uprzed</w:t>
      </w:r>
      <w:r w:rsidR="004415F3" w:rsidRPr="00167AD3">
        <w:rPr>
          <w:rFonts w:ascii="Arial" w:hAnsi="Arial" w:cs="Arial"/>
          <w:szCs w:val="24"/>
        </w:rPr>
        <w:t>nią pisemną zgodą Zamawiającego</w:t>
      </w:r>
      <w:r w:rsidRPr="00167AD3">
        <w:rPr>
          <w:rFonts w:ascii="Arial" w:hAnsi="Arial" w:cs="Arial"/>
          <w:szCs w:val="24"/>
        </w:rPr>
        <w:t xml:space="preserve"> akceptująceg</w:t>
      </w:r>
      <w:r w:rsidR="000917D9">
        <w:rPr>
          <w:rFonts w:ascii="Arial" w:hAnsi="Arial" w:cs="Arial"/>
          <w:szCs w:val="24"/>
        </w:rPr>
        <w:t>o nowego Kluczowego Specjalistę,</w:t>
      </w:r>
    </w:p>
    <w:p w14:paraId="1F513BDC" w14:textId="781A9335" w:rsidR="00C65010" w:rsidRPr="00167AD3" w:rsidRDefault="00C65010" w:rsidP="00A01C8B">
      <w:pPr>
        <w:pStyle w:val="Tekstpodstawowy"/>
        <w:numPr>
          <w:ilvl w:val="0"/>
          <w:numId w:val="10"/>
        </w:numPr>
        <w:tabs>
          <w:tab w:val="left" w:pos="284"/>
        </w:tabs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>Zamawiający może żądać od Wykonawc</w:t>
      </w:r>
      <w:r w:rsidR="004415F3" w:rsidRPr="00167AD3">
        <w:rPr>
          <w:rFonts w:ascii="Arial" w:hAnsi="Arial" w:cs="Arial"/>
          <w:szCs w:val="24"/>
        </w:rPr>
        <w:t>y zmiany Kluczowego Specjalisty</w:t>
      </w:r>
      <w:r w:rsidRPr="00167AD3">
        <w:rPr>
          <w:rFonts w:ascii="Arial" w:hAnsi="Arial" w:cs="Arial"/>
          <w:szCs w:val="24"/>
        </w:rPr>
        <w:t xml:space="preserve"> jeżeli uzna, że Kluczowy Specjalista nie wykonuje swoich obowiązków wy</w:t>
      </w:r>
      <w:r w:rsidR="000917D9">
        <w:rPr>
          <w:rFonts w:ascii="Arial" w:hAnsi="Arial" w:cs="Arial"/>
          <w:szCs w:val="24"/>
        </w:rPr>
        <w:t>nikających z umowy,</w:t>
      </w:r>
    </w:p>
    <w:p w14:paraId="0A72396C" w14:textId="77777777" w:rsidR="00C65010" w:rsidRPr="00167AD3" w:rsidRDefault="00C65010" w:rsidP="00A01C8B">
      <w:pPr>
        <w:pStyle w:val="Tekstpodstawowy"/>
        <w:numPr>
          <w:ilvl w:val="0"/>
          <w:numId w:val="10"/>
        </w:numPr>
        <w:tabs>
          <w:tab w:val="left" w:pos="284"/>
        </w:tabs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>w przypadku</w:t>
      </w:r>
      <w:r w:rsidR="004415F3" w:rsidRPr="00167AD3">
        <w:rPr>
          <w:rFonts w:ascii="Arial" w:hAnsi="Arial" w:cs="Arial"/>
          <w:szCs w:val="24"/>
        </w:rPr>
        <w:t xml:space="preserve"> zmiany Kluczowego Specjalisty</w:t>
      </w:r>
      <w:r w:rsidRPr="00167AD3">
        <w:rPr>
          <w:rFonts w:ascii="Arial" w:hAnsi="Arial" w:cs="Arial"/>
          <w:szCs w:val="24"/>
        </w:rPr>
        <w:t xml:space="preserve"> nowy Kluczowy Specjalista musi spełniać wymagania określone dla danego specjalisty. </w:t>
      </w:r>
    </w:p>
    <w:p w14:paraId="4C72BF46" w14:textId="01368310" w:rsidR="005D4008" w:rsidRPr="00167AD3" w:rsidRDefault="00F95AA2" w:rsidP="00A01C8B">
      <w:pPr>
        <w:pStyle w:val="Tekstpodstawowy"/>
        <w:numPr>
          <w:ilvl w:val="0"/>
          <w:numId w:val="29"/>
        </w:numPr>
        <w:tabs>
          <w:tab w:val="left" w:pos="284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C65010" w:rsidRPr="00167AD3">
        <w:rPr>
          <w:rFonts w:ascii="Arial" w:hAnsi="Arial" w:cs="Arial"/>
          <w:szCs w:val="24"/>
        </w:rPr>
        <w:t>Wszelkie zmiany niniejsze</w:t>
      </w:r>
      <w:r w:rsidR="004415F3" w:rsidRPr="00167AD3">
        <w:rPr>
          <w:rFonts w:ascii="Arial" w:hAnsi="Arial" w:cs="Arial"/>
          <w:szCs w:val="24"/>
        </w:rPr>
        <w:t>j umowy wymagają formy pisemnej</w:t>
      </w:r>
      <w:r w:rsidR="00C65010" w:rsidRPr="00167AD3">
        <w:rPr>
          <w:rFonts w:ascii="Arial" w:hAnsi="Arial" w:cs="Arial"/>
          <w:szCs w:val="24"/>
        </w:rPr>
        <w:t xml:space="preserve"> pod rygorem nieważności.</w:t>
      </w:r>
    </w:p>
    <w:p w14:paraId="36BB3CDD" w14:textId="462FE131" w:rsidR="009B6BEA" w:rsidRPr="00854788" w:rsidRDefault="00F95AA2" w:rsidP="00854788">
      <w:pPr>
        <w:pStyle w:val="Tekstpodstawowy"/>
        <w:numPr>
          <w:ilvl w:val="0"/>
          <w:numId w:val="29"/>
        </w:numPr>
        <w:tabs>
          <w:tab w:val="left" w:pos="284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4415F3" w:rsidRPr="00167AD3">
        <w:rPr>
          <w:rFonts w:ascii="Arial" w:hAnsi="Arial" w:cs="Arial"/>
          <w:szCs w:val="24"/>
        </w:rPr>
        <w:t>W przypadku</w:t>
      </w:r>
      <w:r w:rsidR="00C65010" w:rsidRPr="00167AD3">
        <w:rPr>
          <w:rFonts w:ascii="Arial" w:hAnsi="Arial" w:cs="Arial"/>
          <w:szCs w:val="24"/>
        </w:rPr>
        <w:t xml:space="preserve"> gdy jakiekolwiek postanowienia umowy, okażą się nieważne</w:t>
      </w:r>
      <w:r w:rsidR="007C5036" w:rsidRPr="00167AD3">
        <w:rPr>
          <w:rFonts w:ascii="Arial" w:hAnsi="Arial" w:cs="Arial"/>
          <w:szCs w:val="24"/>
        </w:rPr>
        <w:br/>
      </w:r>
      <w:r w:rsidR="00C65010" w:rsidRPr="00167AD3">
        <w:rPr>
          <w:rFonts w:ascii="Arial" w:hAnsi="Arial" w:cs="Arial"/>
          <w:szCs w:val="24"/>
        </w:rPr>
        <w:t xml:space="preserve">z jakiejkolwiek przyczyny, strony ustalają, że w ich miejsce znajdują zastosowanie odpowiednie przepisy prawa, a w ich braku postanowienie </w:t>
      </w:r>
      <w:r w:rsidR="008F6C89" w:rsidRPr="00167AD3">
        <w:rPr>
          <w:rFonts w:ascii="Arial" w:hAnsi="Arial" w:cs="Arial"/>
          <w:szCs w:val="24"/>
        </w:rPr>
        <w:t>nieważne uznaje się za niezawarte</w:t>
      </w:r>
    </w:p>
    <w:p w14:paraId="7DCE1274" w14:textId="77777777" w:rsidR="009B6BEA" w:rsidRPr="00167AD3" w:rsidRDefault="009B6BEA" w:rsidP="00A01C8B">
      <w:pPr>
        <w:widowControl w:val="0"/>
        <w:suppressAutoHyphens/>
        <w:jc w:val="both"/>
        <w:rPr>
          <w:rFonts w:ascii="Arial" w:hAnsi="Arial" w:cs="Arial"/>
          <w:b/>
          <w:sz w:val="24"/>
          <w:szCs w:val="24"/>
        </w:rPr>
      </w:pPr>
    </w:p>
    <w:p w14:paraId="57F730BC" w14:textId="69D81B0C" w:rsidR="004415F3" w:rsidRPr="00167AD3" w:rsidRDefault="00C06A24" w:rsidP="001518E1">
      <w:pPr>
        <w:widowControl w:val="0"/>
        <w:suppressAutoHyphens/>
        <w:rPr>
          <w:rFonts w:ascii="Arial" w:hAnsi="Arial" w:cs="Arial"/>
          <w:b/>
          <w:sz w:val="24"/>
          <w:szCs w:val="24"/>
        </w:rPr>
      </w:pPr>
      <w:r w:rsidRPr="00167AD3">
        <w:rPr>
          <w:rFonts w:ascii="Arial" w:hAnsi="Arial" w:cs="Arial"/>
          <w:b/>
          <w:sz w:val="24"/>
          <w:szCs w:val="24"/>
        </w:rPr>
        <w:t xml:space="preserve">§ </w:t>
      </w:r>
      <w:r w:rsidR="00EE7BB5" w:rsidRPr="00167AD3">
        <w:rPr>
          <w:rFonts w:ascii="Arial" w:hAnsi="Arial" w:cs="Arial"/>
          <w:b/>
          <w:sz w:val="24"/>
          <w:szCs w:val="24"/>
        </w:rPr>
        <w:t>1</w:t>
      </w:r>
      <w:r w:rsidR="009E326A">
        <w:rPr>
          <w:rFonts w:ascii="Arial" w:hAnsi="Arial" w:cs="Arial"/>
          <w:b/>
          <w:sz w:val="24"/>
          <w:szCs w:val="24"/>
        </w:rPr>
        <w:t>0</w:t>
      </w:r>
      <w:r w:rsidR="00453C17" w:rsidRPr="00167AD3">
        <w:rPr>
          <w:rFonts w:ascii="Arial" w:hAnsi="Arial" w:cs="Arial"/>
          <w:b/>
          <w:sz w:val="24"/>
          <w:szCs w:val="24"/>
        </w:rPr>
        <w:t>.</w:t>
      </w:r>
      <w:r w:rsidR="009F2496" w:rsidRPr="00167AD3">
        <w:rPr>
          <w:rFonts w:ascii="Arial" w:hAnsi="Arial" w:cs="Arial"/>
          <w:b/>
          <w:sz w:val="24"/>
          <w:szCs w:val="24"/>
        </w:rPr>
        <w:t xml:space="preserve"> </w:t>
      </w:r>
      <w:r w:rsidRPr="00167AD3">
        <w:rPr>
          <w:rFonts w:ascii="Arial" w:hAnsi="Arial" w:cs="Arial"/>
          <w:b/>
          <w:sz w:val="24"/>
          <w:szCs w:val="24"/>
        </w:rPr>
        <w:t>Postanowienia końcowe</w:t>
      </w:r>
    </w:p>
    <w:p w14:paraId="411580B3" w14:textId="389F6800" w:rsidR="007F1D6F" w:rsidRPr="00167AD3" w:rsidRDefault="007F1D6F" w:rsidP="00ED1F57">
      <w:pPr>
        <w:pStyle w:val="Tekstpodstawowy"/>
        <w:numPr>
          <w:ilvl w:val="0"/>
          <w:numId w:val="24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167AD3">
        <w:rPr>
          <w:rFonts w:ascii="Arial" w:hAnsi="Arial" w:cs="Arial"/>
          <w:bCs/>
          <w:szCs w:val="24"/>
        </w:rPr>
        <w:t>Kierownikiem robót reprezentującym Wykonawcę na budowie będzie:</w:t>
      </w:r>
    </w:p>
    <w:p w14:paraId="70F73C26" w14:textId="13D84955" w:rsidR="007F1D6F" w:rsidRPr="00167AD3" w:rsidRDefault="007F1D6F" w:rsidP="00A01C8B">
      <w:pPr>
        <w:pStyle w:val="Tekstpodstawowy"/>
        <w:rPr>
          <w:rFonts w:ascii="Arial" w:hAnsi="Arial" w:cs="Arial"/>
          <w:bCs/>
          <w:szCs w:val="24"/>
        </w:rPr>
      </w:pPr>
      <w:r w:rsidRPr="00167AD3">
        <w:rPr>
          <w:rFonts w:ascii="Arial" w:hAnsi="Arial" w:cs="Arial"/>
          <w:bCs/>
          <w:szCs w:val="24"/>
        </w:rPr>
        <w:t xml:space="preserve">    Imię i nazwisko: </w:t>
      </w:r>
      <w:r w:rsidR="007D6FB4">
        <w:rPr>
          <w:rFonts w:ascii="Arial" w:hAnsi="Arial" w:cs="Arial"/>
          <w:bCs/>
          <w:szCs w:val="24"/>
        </w:rPr>
        <w:t>……………..</w:t>
      </w:r>
    </w:p>
    <w:p w14:paraId="4F46E345" w14:textId="5F3D7678" w:rsidR="00ED1F57" w:rsidRPr="00167AD3" w:rsidRDefault="007F1D6F" w:rsidP="00ED1F57">
      <w:pPr>
        <w:pStyle w:val="Tekstpodstawowy"/>
        <w:rPr>
          <w:rFonts w:ascii="Arial" w:hAnsi="Arial" w:cs="Arial"/>
          <w:bCs/>
          <w:szCs w:val="24"/>
        </w:rPr>
      </w:pPr>
      <w:r w:rsidRPr="00167AD3">
        <w:rPr>
          <w:rFonts w:ascii="Arial" w:hAnsi="Arial" w:cs="Arial"/>
          <w:bCs/>
          <w:szCs w:val="24"/>
        </w:rPr>
        <w:t xml:space="preserve"> </w:t>
      </w:r>
      <w:r w:rsidR="00B555EC" w:rsidRPr="00167AD3">
        <w:rPr>
          <w:rFonts w:ascii="Arial" w:hAnsi="Arial" w:cs="Arial"/>
          <w:bCs/>
          <w:szCs w:val="24"/>
        </w:rPr>
        <w:t xml:space="preserve"> </w:t>
      </w:r>
      <w:r w:rsidRPr="00167AD3">
        <w:rPr>
          <w:rFonts w:ascii="Arial" w:hAnsi="Arial" w:cs="Arial"/>
          <w:bCs/>
          <w:szCs w:val="24"/>
        </w:rPr>
        <w:t xml:space="preserve">  nr telefonu: </w:t>
      </w:r>
      <w:r w:rsidR="007D6FB4">
        <w:rPr>
          <w:rFonts w:ascii="Arial" w:hAnsi="Arial" w:cs="Arial"/>
          <w:bCs/>
          <w:szCs w:val="24"/>
        </w:rPr>
        <w:t>………………….</w:t>
      </w:r>
    </w:p>
    <w:p w14:paraId="33C50F06" w14:textId="1E8B06B6" w:rsidR="00877748" w:rsidRDefault="00877748" w:rsidP="00F2646F">
      <w:pPr>
        <w:pStyle w:val="Tekstpodstawowy"/>
        <w:numPr>
          <w:ilvl w:val="0"/>
          <w:numId w:val="24"/>
        </w:numPr>
        <w:tabs>
          <w:tab w:val="clear" w:pos="420"/>
        </w:tabs>
        <w:ind w:left="284" w:hanging="284"/>
        <w:rPr>
          <w:rFonts w:ascii="Arial" w:hAnsi="Arial" w:cs="Arial"/>
          <w:bCs/>
          <w:szCs w:val="24"/>
        </w:rPr>
      </w:pPr>
      <w:r w:rsidRPr="00167AD3">
        <w:rPr>
          <w:rFonts w:ascii="Arial" w:hAnsi="Arial" w:cs="Arial"/>
          <w:bCs/>
          <w:szCs w:val="24"/>
        </w:rPr>
        <w:t>Przedstawicielem Zamawiającego na budowie będzie powołany przez niego inspektor nadzoru lub osoba wy</w:t>
      </w:r>
      <w:r w:rsidR="00460C42" w:rsidRPr="00167AD3">
        <w:rPr>
          <w:rFonts w:ascii="Arial" w:hAnsi="Arial" w:cs="Arial"/>
          <w:bCs/>
          <w:szCs w:val="24"/>
        </w:rPr>
        <w:t>znaczona, która jest upoważniona</w:t>
      </w:r>
      <w:r w:rsidRPr="00167AD3">
        <w:rPr>
          <w:rFonts w:ascii="Arial" w:hAnsi="Arial" w:cs="Arial"/>
          <w:bCs/>
          <w:szCs w:val="24"/>
        </w:rPr>
        <w:t xml:space="preserve"> do wydawania Wykonawcy poleceń związanych z jakością i ilością robót, które są niezbędne do prawidłowego wykonania prz</w:t>
      </w:r>
      <w:r w:rsidR="004F330F">
        <w:rPr>
          <w:rFonts w:ascii="Arial" w:hAnsi="Arial" w:cs="Arial"/>
          <w:bCs/>
          <w:szCs w:val="24"/>
        </w:rPr>
        <w:t>edmiotu umowy, zgodnie z umową</w:t>
      </w:r>
      <w:r w:rsidRPr="00AA13CF">
        <w:rPr>
          <w:rFonts w:ascii="Arial" w:hAnsi="Arial" w:cs="Arial"/>
          <w:bCs/>
          <w:color w:val="FF0000"/>
          <w:szCs w:val="24"/>
        </w:rPr>
        <w:t xml:space="preserve"> </w:t>
      </w:r>
      <w:r w:rsidRPr="00167AD3">
        <w:rPr>
          <w:rFonts w:ascii="Arial" w:hAnsi="Arial" w:cs="Arial"/>
          <w:bCs/>
          <w:szCs w:val="24"/>
        </w:rPr>
        <w:t xml:space="preserve"> i specyfikacjami technicznymi.</w:t>
      </w:r>
    </w:p>
    <w:p w14:paraId="6FF5D28D" w14:textId="77777777" w:rsidR="00ED1F57" w:rsidRPr="00167AD3" w:rsidRDefault="006722E5" w:rsidP="00847672">
      <w:pPr>
        <w:pStyle w:val="Tekstpodstawowy"/>
        <w:widowControl w:val="0"/>
        <w:numPr>
          <w:ilvl w:val="0"/>
          <w:numId w:val="24"/>
        </w:numPr>
        <w:suppressAutoHyphens/>
        <w:ind w:left="284" w:hanging="284"/>
        <w:rPr>
          <w:rFonts w:ascii="Arial" w:hAnsi="Arial" w:cs="Arial"/>
          <w:szCs w:val="24"/>
        </w:rPr>
      </w:pPr>
      <w:r w:rsidRPr="00167AD3">
        <w:rPr>
          <w:rFonts w:ascii="Arial" w:hAnsi="Arial" w:cs="Arial"/>
          <w:bCs/>
          <w:szCs w:val="24"/>
        </w:rPr>
        <w:t xml:space="preserve">W sprawach nieuregulowanych niniejszą umową, stosuje się przepisy Kodeksu </w:t>
      </w:r>
      <w:r w:rsidR="00927EF5" w:rsidRPr="00167AD3">
        <w:rPr>
          <w:rFonts w:ascii="Arial" w:hAnsi="Arial" w:cs="Arial"/>
          <w:bCs/>
          <w:szCs w:val="24"/>
        </w:rPr>
        <w:t>cywilnego, Prawa budowlanego</w:t>
      </w:r>
      <w:r w:rsidR="008F25FD" w:rsidRPr="00167AD3">
        <w:rPr>
          <w:rFonts w:ascii="Arial" w:hAnsi="Arial" w:cs="Arial"/>
          <w:bCs/>
          <w:szCs w:val="24"/>
        </w:rPr>
        <w:t xml:space="preserve"> i ustawy</w:t>
      </w:r>
      <w:r w:rsidR="004415F3" w:rsidRPr="00167AD3">
        <w:rPr>
          <w:rFonts w:ascii="Arial" w:hAnsi="Arial" w:cs="Arial"/>
          <w:bCs/>
          <w:szCs w:val="24"/>
        </w:rPr>
        <w:t xml:space="preserve"> Prawo</w:t>
      </w:r>
      <w:r w:rsidR="008F25FD" w:rsidRPr="00167AD3">
        <w:rPr>
          <w:rFonts w:ascii="Arial" w:hAnsi="Arial" w:cs="Arial"/>
          <w:bCs/>
          <w:szCs w:val="24"/>
        </w:rPr>
        <w:t xml:space="preserve"> </w:t>
      </w:r>
      <w:r w:rsidR="004415F3" w:rsidRPr="00167AD3">
        <w:rPr>
          <w:rFonts w:ascii="Arial" w:hAnsi="Arial" w:cs="Arial"/>
          <w:bCs/>
          <w:szCs w:val="24"/>
        </w:rPr>
        <w:t>z</w:t>
      </w:r>
      <w:r w:rsidR="008F25FD" w:rsidRPr="00167AD3">
        <w:rPr>
          <w:rFonts w:ascii="Arial" w:hAnsi="Arial" w:cs="Arial"/>
          <w:bCs/>
          <w:szCs w:val="24"/>
        </w:rPr>
        <w:t>amówień publicznych.</w:t>
      </w:r>
    </w:p>
    <w:p w14:paraId="4CA5B4FF" w14:textId="560D33EB" w:rsidR="004415F3" w:rsidRDefault="0015412C" w:rsidP="00847672">
      <w:pPr>
        <w:pStyle w:val="Tekstpodstawowy"/>
        <w:widowControl w:val="0"/>
        <w:numPr>
          <w:ilvl w:val="0"/>
          <w:numId w:val="24"/>
        </w:numPr>
        <w:suppressAutoHyphens/>
        <w:ind w:left="284" w:hanging="284"/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>Spory wynikłe na tle realizacji niniejszej umowy będą rozstrzygane przez</w:t>
      </w:r>
      <w:r w:rsidR="00465F7A" w:rsidRPr="00167AD3">
        <w:rPr>
          <w:rFonts w:ascii="Arial" w:hAnsi="Arial" w:cs="Arial"/>
          <w:szCs w:val="24"/>
        </w:rPr>
        <w:t xml:space="preserve"> sąd powszechny</w:t>
      </w:r>
      <w:r w:rsidRPr="00167AD3">
        <w:rPr>
          <w:rFonts w:ascii="Arial" w:hAnsi="Arial" w:cs="Arial"/>
          <w:szCs w:val="24"/>
        </w:rPr>
        <w:t xml:space="preserve"> właściwy </w:t>
      </w:r>
      <w:r w:rsidR="004415F3" w:rsidRPr="00167AD3">
        <w:rPr>
          <w:rFonts w:ascii="Arial" w:hAnsi="Arial" w:cs="Arial"/>
          <w:szCs w:val="24"/>
        </w:rPr>
        <w:t xml:space="preserve"> </w:t>
      </w:r>
      <w:r w:rsidRPr="00167AD3">
        <w:rPr>
          <w:rFonts w:ascii="Arial" w:hAnsi="Arial" w:cs="Arial"/>
          <w:szCs w:val="24"/>
        </w:rPr>
        <w:t>dla siedziby Zamawiającego.</w:t>
      </w:r>
    </w:p>
    <w:p w14:paraId="416D29D9" w14:textId="53D3558A" w:rsidR="00CB2B6D" w:rsidRPr="00B319B9" w:rsidRDefault="00CB2B6D" w:rsidP="00847672">
      <w:pPr>
        <w:pStyle w:val="Tekstpodstawowy"/>
        <w:widowControl w:val="0"/>
        <w:numPr>
          <w:ilvl w:val="0"/>
          <w:numId w:val="24"/>
        </w:numPr>
        <w:suppressAutoHyphens/>
        <w:ind w:left="284" w:hanging="284"/>
        <w:rPr>
          <w:rFonts w:ascii="Arial" w:hAnsi="Arial" w:cs="Arial"/>
          <w:szCs w:val="24"/>
        </w:rPr>
      </w:pPr>
      <w:r w:rsidRPr="00B319B9">
        <w:rPr>
          <w:rFonts w:ascii="Arial" w:hAnsi="Arial" w:cs="Arial"/>
          <w:szCs w:val="24"/>
        </w:rPr>
        <w:lastRenderedPageBreak/>
        <w:t>Spory w sprawach o roszczenia cywilnoprawne w sprawach , w których za</w:t>
      </w:r>
      <w:r w:rsidR="00B319B9" w:rsidRPr="00B319B9">
        <w:rPr>
          <w:rFonts w:ascii="Arial" w:hAnsi="Arial" w:cs="Arial"/>
          <w:szCs w:val="24"/>
        </w:rPr>
        <w:t xml:space="preserve">warcie ugody jest dopuszczalne i podlegają </w:t>
      </w:r>
      <w:r w:rsidRPr="00B319B9">
        <w:rPr>
          <w:rFonts w:ascii="Arial" w:hAnsi="Arial" w:cs="Arial"/>
          <w:szCs w:val="24"/>
        </w:rPr>
        <w:t>mediacjom lub innemu polubownemu rozwiązaniu sporu przed Sądem Polubownym przy  Prokuratorii Generalnej Rzeczpospolitej Polskiej, wybranym Mediatorom albo osoba prowadzącą polubowne rozwiązanie sporu.</w:t>
      </w:r>
    </w:p>
    <w:p w14:paraId="0C1D77DA" w14:textId="36BDD299" w:rsidR="0015412C" w:rsidRPr="00167AD3" w:rsidRDefault="0015412C" w:rsidP="00ED1F57">
      <w:pPr>
        <w:pStyle w:val="Tekstpodstawowy"/>
        <w:numPr>
          <w:ilvl w:val="0"/>
          <w:numId w:val="24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B319B9">
        <w:rPr>
          <w:rFonts w:ascii="Arial" w:hAnsi="Arial" w:cs="Arial"/>
          <w:bCs/>
          <w:szCs w:val="24"/>
        </w:rPr>
        <w:t xml:space="preserve">Umowę sporządzono w </w:t>
      </w:r>
      <w:r w:rsidR="009F2496" w:rsidRPr="00B319B9">
        <w:rPr>
          <w:rFonts w:ascii="Arial" w:hAnsi="Arial" w:cs="Arial"/>
          <w:bCs/>
          <w:szCs w:val="24"/>
        </w:rPr>
        <w:t>4</w:t>
      </w:r>
      <w:r w:rsidRPr="00B319B9">
        <w:rPr>
          <w:rFonts w:ascii="Arial" w:hAnsi="Arial" w:cs="Arial"/>
          <w:bCs/>
          <w:szCs w:val="24"/>
        </w:rPr>
        <w:t xml:space="preserve"> egz., </w:t>
      </w:r>
      <w:r w:rsidR="009F2496" w:rsidRPr="00B319B9">
        <w:rPr>
          <w:rFonts w:ascii="Arial" w:hAnsi="Arial" w:cs="Arial"/>
          <w:bCs/>
          <w:szCs w:val="24"/>
        </w:rPr>
        <w:t>3</w:t>
      </w:r>
      <w:r w:rsidRPr="00B319B9">
        <w:rPr>
          <w:rFonts w:ascii="Arial" w:hAnsi="Arial" w:cs="Arial"/>
          <w:bCs/>
          <w:szCs w:val="24"/>
        </w:rPr>
        <w:t xml:space="preserve"> </w:t>
      </w:r>
      <w:r w:rsidRPr="00167AD3">
        <w:rPr>
          <w:rFonts w:ascii="Arial" w:hAnsi="Arial" w:cs="Arial"/>
          <w:bCs/>
          <w:szCs w:val="24"/>
        </w:rPr>
        <w:t>egz. dla Zamawiającego, 1 egz. dla Wykonawcy</w:t>
      </w:r>
    </w:p>
    <w:p w14:paraId="618B982C" w14:textId="77777777" w:rsidR="00D114EE" w:rsidRPr="00167AD3" w:rsidRDefault="00D114EE" w:rsidP="00A01C8B">
      <w:pPr>
        <w:pStyle w:val="Tekstpodstawowy"/>
        <w:tabs>
          <w:tab w:val="left" w:pos="284"/>
        </w:tabs>
        <w:rPr>
          <w:rFonts w:ascii="Arial" w:hAnsi="Arial" w:cs="Arial"/>
          <w:bCs/>
          <w:szCs w:val="24"/>
        </w:rPr>
      </w:pPr>
    </w:p>
    <w:p w14:paraId="4359AFBE" w14:textId="77777777" w:rsidR="006722E5" w:rsidRPr="00167AD3" w:rsidRDefault="006722E5" w:rsidP="00A01C8B">
      <w:pPr>
        <w:pStyle w:val="Tekstpodstawowy"/>
        <w:tabs>
          <w:tab w:val="left" w:pos="284"/>
        </w:tabs>
        <w:rPr>
          <w:rFonts w:ascii="Arial" w:hAnsi="Arial" w:cs="Arial"/>
          <w:bCs/>
          <w:szCs w:val="24"/>
        </w:rPr>
      </w:pPr>
    </w:p>
    <w:p w14:paraId="62B7EB1B" w14:textId="538DA0E7" w:rsidR="00AE742E" w:rsidRPr="003E069F" w:rsidRDefault="006722E5" w:rsidP="00395A8F">
      <w:pPr>
        <w:pStyle w:val="Tekstpodstawowy"/>
        <w:tabs>
          <w:tab w:val="left" w:pos="284"/>
        </w:tabs>
        <w:jc w:val="center"/>
        <w:rPr>
          <w:rFonts w:ascii="Arial" w:hAnsi="Arial" w:cs="Arial"/>
          <w:b/>
          <w:szCs w:val="24"/>
        </w:rPr>
      </w:pPr>
      <w:r w:rsidRPr="00167AD3">
        <w:rPr>
          <w:rFonts w:ascii="Arial" w:hAnsi="Arial" w:cs="Arial"/>
          <w:b/>
          <w:szCs w:val="24"/>
        </w:rPr>
        <w:t xml:space="preserve">ZAMAWIAJĄCY:                                                    </w:t>
      </w:r>
      <w:r w:rsidRPr="00167AD3">
        <w:rPr>
          <w:rFonts w:ascii="Arial" w:hAnsi="Arial" w:cs="Arial"/>
          <w:b/>
          <w:szCs w:val="24"/>
        </w:rPr>
        <w:tab/>
        <w:t xml:space="preserve">          </w:t>
      </w:r>
      <w:r>
        <w:rPr>
          <w:rFonts w:ascii="Arial" w:hAnsi="Arial" w:cs="Arial"/>
          <w:b/>
          <w:szCs w:val="24"/>
        </w:rPr>
        <w:t>WYKONAWCA:</w:t>
      </w:r>
    </w:p>
    <w:sectPr w:rsidR="00AE742E" w:rsidRPr="003E069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E4131C" w14:textId="77777777" w:rsidR="00600D68" w:rsidRDefault="00600D68" w:rsidP="00841431">
      <w:r>
        <w:separator/>
      </w:r>
    </w:p>
  </w:endnote>
  <w:endnote w:type="continuationSeparator" w:id="0">
    <w:p w14:paraId="452CE4CB" w14:textId="77777777" w:rsidR="00600D68" w:rsidRDefault="00600D68" w:rsidP="00841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2441F2" w14:textId="77777777" w:rsidR="00600D68" w:rsidRDefault="00600D68" w:rsidP="00841431">
      <w:r>
        <w:separator/>
      </w:r>
    </w:p>
  </w:footnote>
  <w:footnote w:type="continuationSeparator" w:id="0">
    <w:p w14:paraId="7AA1D665" w14:textId="77777777" w:rsidR="00600D68" w:rsidRDefault="00600D68" w:rsidP="00841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9A1BA0" w14:textId="5A90A490" w:rsidR="00533DD0" w:rsidRDefault="00533DD0" w:rsidP="00533DD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eastAsia="Times New Roman" w:cs="Times New Roman"/>
        <w:bCs/>
        <w:kern w:val="0"/>
        <w:lang w:eastAsia="pl-PL" w:bidi="ar-SA"/>
      </w:r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Times New Roman" w:hint="default"/>
        <w:b w:val="0"/>
        <w:kern w:val="0"/>
        <w:lang w:eastAsia="en-US" w:bidi="ar-SA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Cs/>
        <w:kern w:val="0"/>
        <w:lang w:eastAsia="pl-PL" w:bidi="ar-SA"/>
      </w:rPr>
    </w:lvl>
  </w:abstractNum>
  <w:abstractNum w:abstractNumId="3" w15:restartNumberingAfterBreak="0">
    <w:nsid w:val="0000000A"/>
    <w:multiLevelType w:val="singleLevel"/>
    <w:tmpl w:val="0000001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/>
        <w:kern w:val="0"/>
        <w:lang w:eastAsia="pl-PL" w:bidi="ar-SA"/>
      </w:rPr>
    </w:lvl>
  </w:abstractNum>
  <w:abstractNum w:abstractNumId="4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C"/>
    <w:multiLevelType w:val="multilevel"/>
    <w:tmpl w:val="0000000C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Cs/>
      </w:r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/>
        <w:kern w:val="0"/>
        <w:lang w:eastAsia="pl-PL" w:bidi="ar-SA"/>
      </w:rPr>
    </w:lvl>
  </w:abstractNum>
  <w:abstractNum w:abstractNumId="8" w15:restartNumberingAfterBreak="0">
    <w:nsid w:val="00F319CB"/>
    <w:multiLevelType w:val="hybridMultilevel"/>
    <w:tmpl w:val="89749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234CBE"/>
    <w:multiLevelType w:val="hybridMultilevel"/>
    <w:tmpl w:val="126AE3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772297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2B21769"/>
    <w:multiLevelType w:val="hybridMultilevel"/>
    <w:tmpl w:val="57744DA2"/>
    <w:lvl w:ilvl="0" w:tplc="C7A816A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0575791E"/>
    <w:multiLevelType w:val="hybridMultilevel"/>
    <w:tmpl w:val="7BA8752E"/>
    <w:lvl w:ilvl="0" w:tplc="0576D85A">
      <w:start w:val="18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bCs/>
        <w:ker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8272B1"/>
    <w:multiLevelType w:val="multilevel"/>
    <w:tmpl w:val="F5F69F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 w15:restartNumberingAfterBreak="0">
    <w:nsid w:val="06952422"/>
    <w:multiLevelType w:val="hybridMultilevel"/>
    <w:tmpl w:val="7200D15A"/>
    <w:lvl w:ilvl="0" w:tplc="7F904210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151D3543"/>
    <w:multiLevelType w:val="hybridMultilevel"/>
    <w:tmpl w:val="CEFE9EE4"/>
    <w:lvl w:ilvl="0" w:tplc="346C63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772297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8413165"/>
    <w:multiLevelType w:val="hybridMultilevel"/>
    <w:tmpl w:val="11DA5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C16665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4D2FD8"/>
    <w:multiLevelType w:val="hybridMultilevel"/>
    <w:tmpl w:val="517EB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822630"/>
    <w:multiLevelType w:val="hybridMultilevel"/>
    <w:tmpl w:val="4FB41998"/>
    <w:lvl w:ilvl="0" w:tplc="CEFE5D7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394334"/>
    <w:multiLevelType w:val="multilevel"/>
    <w:tmpl w:val="B4B6266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87E267D"/>
    <w:multiLevelType w:val="multilevel"/>
    <w:tmpl w:val="A4E46B2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2D631B"/>
    <w:multiLevelType w:val="hybridMultilevel"/>
    <w:tmpl w:val="B6FEC936"/>
    <w:lvl w:ilvl="0" w:tplc="DA5EDB0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C26AB1"/>
    <w:multiLevelType w:val="hybridMultilevel"/>
    <w:tmpl w:val="8F948F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7306353"/>
    <w:multiLevelType w:val="hybridMultilevel"/>
    <w:tmpl w:val="3AA4F3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F009C1"/>
    <w:multiLevelType w:val="hybridMultilevel"/>
    <w:tmpl w:val="A9327F7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3C247916"/>
    <w:multiLevelType w:val="hybridMultilevel"/>
    <w:tmpl w:val="3F4EF39E"/>
    <w:lvl w:ilvl="0" w:tplc="0AFEF5E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2DB03C9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73FAE21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CE71F74"/>
    <w:multiLevelType w:val="hybridMultilevel"/>
    <w:tmpl w:val="99944940"/>
    <w:lvl w:ilvl="0" w:tplc="C7A816AC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D536BA9"/>
    <w:multiLevelType w:val="hybridMultilevel"/>
    <w:tmpl w:val="DB92F8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3F00639"/>
    <w:multiLevelType w:val="hybridMultilevel"/>
    <w:tmpl w:val="89F29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A41181"/>
    <w:multiLevelType w:val="multilevel"/>
    <w:tmpl w:val="66E8420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 w15:restartNumberingAfterBreak="0">
    <w:nsid w:val="515E5A21"/>
    <w:multiLevelType w:val="hybridMultilevel"/>
    <w:tmpl w:val="F864D1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846886"/>
    <w:multiLevelType w:val="multilevel"/>
    <w:tmpl w:val="59C08C3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52E31889"/>
    <w:multiLevelType w:val="hybridMultilevel"/>
    <w:tmpl w:val="3D7E93EA"/>
    <w:lvl w:ilvl="0" w:tplc="F1C00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2544E9"/>
    <w:multiLevelType w:val="hybridMultilevel"/>
    <w:tmpl w:val="D51E96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7722976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E08CABA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5FF713D"/>
    <w:multiLevelType w:val="multilevel"/>
    <w:tmpl w:val="F5F69F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 w15:restartNumberingAfterBreak="0">
    <w:nsid w:val="566411CD"/>
    <w:multiLevelType w:val="multilevel"/>
    <w:tmpl w:val="F5F69F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5" w15:restartNumberingAfterBreak="0">
    <w:nsid w:val="58C24AD8"/>
    <w:multiLevelType w:val="hybridMultilevel"/>
    <w:tmpl w:val="ECF62C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E2148E"/>
    <w:multiLevelType w:val="hybridMultilevel"/>
    <w:tmpl w:val="8EB4F2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202AB8"/>
    <w:multiLevelType w:val="hybridMultilevel"/>
    <w:tmpl w:val="D6787A54"/>
    <w:lvl w:ilvl="0" w:tplc="036454A0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3085D16"/>
    <w:multiLevelType w:val="hybridMultilevel"/>
    <w:tmpl w:val="8CB69CCE"/>
    <w:lvl w:ilvl="0" w:tplc="1C4AC9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A13C5F"/>
    <w:multiLevelType w:val="hybridMultilevel"/>
    <w:tmpl w:val="A8EE2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BF42A1"/>
    <w:multiLevelType w:val="hybridMultilevel"/>
    <w:tmpl w:val="EB721F06"/>
    <w:lvl w:ilvl="0" w:tplc="7F904210">
      <w:start w:val="1"/>
      <w:numFmt w:val="lowerLetter"/>
      <w:lvlText w:val="%1)"/>
      <w:lvlJc w:val="left"/>
      <w:pPr>
        <w:ind w:left="1251" w:hanging="360"/>
      </w:pPr>
    </w:lvl>
    <w:lvl w:ilvl="1" w:tplc="04150019">
      <w:start w:val="1"/>
      <w:numFmt w:val="lowerLetter"/>
      <w:lvlText w:val="%2."/>
      <w:lvlJc w:val="left"/>
      <w:pPr>
        <w:ind w:left="1971" w:hanging="360"/>
      </w:pPr>
    </w:lvl>
    <w:lvl w:ilvl="2" w:tplc="0415001B">
      <w:start w:val="1"/>
      <w:numFmt w:val="lowerRoman"/>
      <w:lvlText w:val="%3."/>
      <w:lvlJc w:val="right"/>
      <w:pPr>
        <w:ind w:left="2691" w:hanging="180"/>
      </w:pPr>
    </w:lvl>
    <w:lvl w:ilvl="3" w:tplc="0415000F">
      <w:start w:val="1"/>
      <w:numFmt w:val="decimal"/>
      <w:lvlText w:val="%4."/>
      <w:lvlJc w:val="left"/>
      <w:pPr>
        <w:ind w:left="3411" w:hanging="360"/>
      </w:pPr>
    </w:lvl>
    <w:lvl w:ilvl="4" w:tplc="04150019">
      <w:start w:val="1"/>
      <w:numFmt w:val="lowerLetter"/>
      <w:lvlText w:val="%5."/>
      <w:lvlJc w:val="left"/>
      <w:pPr>
        <w:ind w:left="4131" w:hanging="360"/>
      </w:pPr>
    </w:lvl>
    <w:lvl w:ilvl="5" w:tplc="0415001B">
      <w:start w:val="1"/>
      <w:numFmt w:val="lowerRoman"/>
      <w:lvlText w:val="%6."/>
      <w:lvlJc w:val="right"/>
      <w:pPr>
        <w:ind w:left="4851" w:hanging="180"/>
      </w:pPr>
    </w:lvl>
    <w:lvl w:ilvl="6" w:tplc="0415000F">
      <w:start w:val="1"/>
      <w:numFmt w:val="decimal"/>
      <w:lvlText w:val="%7."/>
      <w:lvlJc w:val="left"/>
      <w:pPr>
        <w:ind w:left="5571" w:hanging="360"/>
      </w:pPr>
    </w:lvl>
    <w:lvl w:ilvl="7" w:tplc="04150019">
      <w:start w:val="1"/>
      <w:numFmt w:val="lowerLetter"/>
      <w:lvlText w:val="%8."/>
      <w:lvlJc w:val="left"/>
      <w:pPr>
        <w:ind w:left="6291" w:hanging="360"/>
      </w:pPr>
    </w:lvl>
    <w:lvl w:ilvl="8" w:tplc="0415001B">
      <w:start w:val="1"/>
      <w:numFmt w:val="lowerRoman"/>
      <w:lvlText w:val="%9."/>
      <w:lvlJc w:val="right"/>
      <w:pPr>
        <w:ind w:left="7011" w:hanging="180"/>
      </w:pPr>
    </w:lvl>
  </w:abstractNum>
  <w:abstractNum w:abstractNumId="41" w15:restartNumberingAfterBreak="0">
    <w:nsid w:val="74372539"/>
    <w:multiLevelType w:val="hybridMultilevel"/>
    <w:tmpl w:val="4E6CFC02"/>
    <w:lvl w:ilvl="0" w:tplc="7F904210">
      <w:start w:val="1"/>
      <w:numFmt w:val="lowerLetter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2" w15:restartNumberingAfterBreak="0">
    <w:nsid w:val="78D42DB8"/>
    <w:multiLevelType w:val="hybridMultilevel"/>
    <w:tmpl w:val="FC8E69BE"/>
    <w:lvl w:ilvl="0" w:tplc="F6AA62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875B7D"/>
    <w:multiLevelType w:val="hybridMultilevel"/>
    <w:tmpl w:val="CA164322"/>
    <w:lvl w:ilvl="0" w:tplc="D7A425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53578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81911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8504094">
    <w:abstractNumId w:val="14"/>
  </w:num>
  <w:num w:numId="4" w16cid:durableId="987256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204307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64228101">
    <w:abstractNumId w:val="33"/>
  </w:num>
  <w:num w:numId="7" w16cid:durableId="279604465">
    <w:abstractNumId w:val="3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83567920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7343583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99315020">
    <w:abstractNumId w:val="40"/>
  </w:num>
  <w:num w:numId="11" w16cid:durableId="978994419">
    <w:abstractNumId w:val="27"/>
  </w:num>
  <w:num w:numId="12" w16cid:durableId="1533493882">
    <w:abstractNumId w:val="17"/>
  </w:num>
  <w:num w:numId="13" w16cid:durableId="269094813">
    <w:abstractNumId w:val="28"/>
  </w:num>
  <w:num w:numId="14" w16cid:durableId="1165316117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800345679">
    <w:abstractNumId w:val="24"/>
  </w:num>
  <w:num w:numId="16" w16cid:durableId="156969164">
    <w:abstractNumId w:val="8"/>
  </w:num>
  <w:num w:numId="17" w16cid:durableId="226186123">
    <w:abstractNumId w:val="39"/>
  </w:num>
  <w:num w:numId="18" w16cid:durableId="1120763019">
    <w:abstractNumId w:val="16"/>
  </w:num>
  <w:num w:numId="19" w16cid:durableId="1931890733">
    <w:abstractNumId w:val="26"/>
  </w:num>
  <w:num w:numId="20" w16cid:durableId="1592080469">
    <w:abstractNumId w:val="21"/>
  </w:num>
  <w:num w:numId="21" w16cid:durableId="24447505">
    <w:abstractNumId w:val="1"/>
  </w:num>
  <w:num w:numId="22" w16cid:durableId="178391157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17222450">
    <w:abstractNumId w:val="35"/>
  </w:num>
  <w:num w:numId="24" w16cid:durableId="1872451504">
    <w:abstractNumId w:val="34"/>
  </w:num>
  <w:num w:numId="25" w16cid:durableId="1413314549">
    <w:abstractNumId w:val="9"/>
  </w:num>
  <w:num w:numId="26" w16cid:durableId="1873104215">
    <w:abstractNumId w:val="15"/>
  </w:num>
  <w:num w:numId="27" w16cid:durableId="47121508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7014515">
    <w:abstractNumId w:val="40"/>
  </w:num>
  <w:num w:numId="29" w16cid:durableId="2090612428">
    <w:abstractNumId w:val="12"/>
  </w:num>
  <w:num w:numId="30" w16cid:durableId="549146004">
    <w:abstractNumId w:val="23"/>
  </w:num>
  <w:num w:numId="31" w16cid:durableId="377244377">
    <w:abstractNumId w:val="29"/>
  </w:num>
  <w:num w:numId="32" w16cid:durableId="2016958876">
    <w:abstractNumId w:val="36"/>
  </w:num>
  <w:num w:numId="33" w16cid:durableId="2031373047">
    <w:abstractNumId w:val="13"/>
  </w:num>
  <w:num w:numId="34" w16cid:durableId="1418013305">
    <w:abstractNumId w:val="41"/>
  </w:num>
  <w:num w:numId="35" w16cid:durableId="153109028">
    <w:abstractNumId w:val="42"/>
  </w:num>
  <w:num w:numId="36" w16cid:durableId="91973298">
    <w:abstractNumId w:val="7"/>
    <w:lvlOverride w:ilvl="0">
      <w:startOverride w:val="1"/>
    </w:lvlOverride>
  </w:num>
  <w:num w:numId="37" w16cid:durableId="267664354">
    <w:abstractNumId w:val="0"/>
    <w:lvlOverride w:ilvl="0">
      <w:startOverride w:val="1"/>
    </w:lvlOverride>
  </w:num>
  <w:num w:numId="38" w16cid:durableId="2064331905">
    <w:abstractNumId w:val="6"/>
    <w:lvlOverride w:ilvl="0">
      <w:startOverride w:val="1"/>
    </w:lvlOverride>
  </w:num>
  <w:num w:numId="39" w16cid:durableId="1041708780">
    <w:abstractNumId w:val="3"/>
  </w:num>
  <w:num w:numId="40" w16cid:durableId="693270585">
    <w:abstractNumId w:val="2"/>
    <w:lvlOverride w:ilvl="0">
      <w:startOverride w:val="1"/>
    </w:lvlOverride>
  </w:num>
  <w:num w:numId="41" w16cid:durableId="416949681">
    <w:abstractNumId w:val="20"/>
  </w:num>
  <w:num w:numId="42" w16cid:durableId="969819814">
    <w:abstractNumId w:val="11"/>
  </w:num>
  <w:num w:numId="43" w16cid:durableId="593174592">
    <w:abstractNumId w:val="19"/>
  </w:num>
  <w:num w:numId="44" w16cid:durableId="1641883408">
    <w:abstractNumId w:val="18"/>
  </w:num>
  <w:num w:numId="45" w16cid:durableId="1334527661">
    <w:abstractNumId w:val="30"/>
  </w:num>
  <w:num w:numId="46" w16cid:durableId="191574589">
    <w:abstractNumId w:val="22"/>
  </w:num>
  <w:num w:numId="47" w16cid:durableId="291057370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812"/>
    <w:rsid w:val="00003C2D"/>
    <w:rsid w:val="00007839"/>
    <w:rsid w:val="0001002F"/>
    <w:rsid w:val="0001472B"/>
    <w:rsid w:val="0001765F"/>
    <w:rsid w:val="00024FB4"/>
    <w:rsid w:val="0002551F"/>
    <w:rsid w:val="00036CA6"/>
    <w:rsid w:val="0004360E"/>
    <w:rsid w:val="000512F8"/>
    <w:rsid w:val="0005206F"/>
    <w:rsid w:val="0005294E"/>
    <w:rsid w:val="0005367F"/>
    <w:rsid w:val="00054E5F"/>
    <w:rsid w:val="000574B7"/>
    <w:rsid w:val="000577A0"/>
    <w:rsid w:val="0006005B"/>
    <w:rsid w:val="00062807"/>
    <w:rsid w:val="00063590"/>
    <w:rsid w:val="00064B8A"/>
    <w:rsid w:val="00064BB0"/>
    <w:rsid w:val="00064DDC"/>
    <w:rsid w:val="000668E4"/>
    <w:rsid w:val="00067F04"/>
    <w:rsid w:val="000756E8"/>
    <w:rsid w:val="000768D7"/>
    <w:rsid w:val="000822ED"/>
    <w:rsid w:val="00084C8E"/>
    <w:rsid w:val="000917D9"/>
    <w:rsid w:val="000A1AEE"/>
    <w:rsid w:val="000B20EE"/>
    <w:rsid w:val="000B47F1"/>
    <w:rsid w:val="000B492F"/>
    <w:rsid w:val="000B6F5B"/>
    <w:rsid w:val="000C3FA9"/>
    <w:rsid w:val="000D573E"/>
    <w:rsid w:val="000E074D"/>
    <w:rsid w:val="000E2C2E"/>
    <w:rsid w:val="000E31CA"/>
    <w:rsid w:val="000E5901"/>
    <w:rsid w:val="000F2A18"/>
    <w:rsid w:val="000F776F"/>
    <w:rsid w:val="00113538"/>
    <w:rsid w:val="00115277"/>
    <w:rsid w:val="00116B6D"/>
    <w:rsid w:val="001201F5"/>
    <w:rsid w:val="0013113D"/>
    <w:rsid w:val="001329C6"/>
    <w:rsid w:val="00137B92"/>
    <w:rsid w:val="00140679"/>
    <w:rsid w:val="00145545"/>
    <w:rsid w:val="001518E1"/>
    <w:rsid w:val="0015221D"/>
    <w:rsid w:val="0015271E"/>
    <w:rsid w:val="00152763"/>
    <w:rsid w:val="0015409C"/>
    <w:rsid w:val="0015412C"/>
    <w:rsid w:val="00154993"/>
    <w:rsid w:val="001617FC"/>
    <w:rsid w:val="00166E5F"/>
    <w:rsid w:val="00167AD3"/>
    <w:rsid w:val="00167C6A"/>
    <w:rsid w:val="001754BB"/>
    <w:rsid w:val="00176656"/>
    <w:rsid w:val="00177699"/>
    <w:rsid w:val="00180630"/>
    <w:rsid w:val="00182B62"/>
    <w:rsid w:val="001A5236"/>
    <w:rsid w:val="001A7C2B"/>
    <w:rsid w:val="001B54BF"/>
    <w:rsid w:val="001B6232"/>
    <w:rsid w:val="001B6C05"/>
    <w:rsid w:val="001D0926"/>
    <w:rsid w:val="001D0AAB"/>
    <w:rsid w:val="001D0C53"/>
    <w:rsid w:val="001D0D5D"/>
    <w:rsid w:val="001D18EA"/>
    <w:rsid w:val="001D29C2"/>
    <w:rsid w:val="001D6FCE"/>
    <w:rsid w:val="001E1A80"/>
    <w:rsid w:val="001E4C21"/>
    <w:rsid w:val="001E7295"/>
    <w:rsid w:val="001E7EC8"/>
    <w:rsid w:val="001F4235"/>
    <w:rsid w:val="00203AC8"/>
    <w:rsid w:val="0020457B"/>
    <w:rsid w:val="0020671D"/>
    <w:rsid w:val="0021103F"/>
    <w:rsid w:val="00213613"/>
    <w:rsid w:val="002151CD"/>
    <w:rsid w:val="00217FD9"/>
    <w:rsid w:val="002234E2"/>
    <w:rsid w:val="002245D6"/>
    <w:rsid w:val="002253AC"/>
    <w:rsid w:val="0023278F"/>
    <w:rsid w:val="00243313"/>
    <w:rsid w:val="002442EA"/>
    <w:rsid w:val="002464F9"/>
    <w:rsid w:val="00251E05"/>
    <w:rsid w:val="0025758B"/>
    <w:rsid w:val="002711C1"/>
    <w:rsid w:val="00274916"/>
    <w:rsid w:val="00281C27"/>
    <w:rsid w:val="00285860"/>
    <w:rsid w:val="00285B4B"/>
    <w:rsid w:val="00290280"/>
    <w:rsid w:val="002966C8"/>
    <w:rsid w:val="0029719C"/>
    <w:rsid w:val="00297CE0"/>
    <w:rsid w:val="002A1D49"/>
    <w:rsid w:val="002B6218"/>
    <w:rsid w:val="002B6813"/>
    <w:rsid w:val="002B6D73"/>
    <w:rsid w:val="002B7B18"/>
    <w:rsid w:val="002C2304"/>
    <w:rsid w:val="002C34BA"/>
    <w:rsid w:val="002C63EB"/>
    <w:rsid w:val="002C69BE"/>
    <w:rsid w:val="002C7CFE"/>
    <w:rsid w:val="002D379F"/>
    <w:rsid w:val="002D4C1E"/>
    <w:rsid w:val="002D5086"/>
    <w:rsid w:val="002E4254"/>
    <w:rsid w:val="002F31F6"/>
    <w:rsid w:val="00300204"/>
    <w:rsid w:val="00300DA4"/>
    <w:rsid w:val="0030792C"/>
    <w:rsid w:val="0030798F"/>
    <w:rsid w:val="00321C20"/>
    <w:rsid w:val="00322ED4"/>
    <w:rsid w:val="00324437"/>
    <w:rsid w:val="003355AC"/>
    <w:rsid w:val="00336C65"/>
    <w:rsid w:val="00337B19"/>
    <w:rsid w:val="00340625"/>
    <w:rsid w:val="00350AFF"/>
    <w:rsid w:val="0035187C"/>
    <w:rsid w:val="00354F03"/>
    <w:rsid w:val="00363807"/>
    <w:rsid w:val="003648BE"/>
    <w:rsid w:val="00366751"/>
    <w:rsid w:val="00376F4E"/>
    <w:rsid w:val="0037712B"/>
    <w:rsid w:val="0038674F"/>
    <w:rsid w:val="0038768D"/>
    <w:rsid w:val="00390F1A"/>
    <w:rsid w:val="00391CEB"/>
    <w:rsid w:val="003946BC"/>
    <w:rsid w:val="00394ABF"/>
    <w:rsid w:val="00395A8F"/>
    <w:rsid w:val="003971BF"/>
    <w:rsid w:val="003A0B5B"/>
    <w:rsid w:val="003A4601"/>
    <w:rsid w:val="003A68C9"/>
    <w:rsid w:val="003B17BF"/>
    <w:rsid w:val="003B25D0"/>
    <w:rsid w:val="003B2F31"/>
    <w:rsid w:val="003C2DBE"/>
    <w:rsid w:val="003C6392"/>
    <w:rsid w:val="003D5360"/>
    <w:rsid w:val="003E069F"/>
    <w:rsid w:val="003E071B"/>
    <w:rsid w:val="003E0AE3"/>
    <w:rsid w:val="003E19C0"/>
    <w:rsid w:val="003E1EFF"/>
    <w:rsid w:val="003F1C9C"/>
    <w:rsid w:val="003F2838"/>
    <w:rsid w:val="003F286E"/>
    <w:rsid w:val="00400A6B"/>
    <w:rsid w:val="00401DEE"/>
    <w:rsid w:val="004071B0"/>
    <w:rsid w:val="00410242"/>
    <w:rsid w:val="004117AD"/>
    <w:rsid w:val="004127BD"/>
    <w:rsid w:val="00412EFD"/>
    <w:rsid w:val="00423D08"/>
    <w:rsid w:val="00425B6F"/>
    <w:rsid w:val="004315AB"/>
    <w:rsid w:val="00431A11"/>
    <w:rsid w:val="00432AC7"/>
    <w:rsid w:val="00433AB9"/>
    <w:rsid w:val="004415F3"/>
    <w:rsid w:val="00442353"/>
    <w:rsid w:val="00445CEE"/>
    <w:rsid w:val="00451720"/>
    <w:rsid w:val="00453C17"/>
    <w:rsid w:val="004540DA"/>
    <w:rsid w:val="00454EAD"/>
    <w:rsid w:val="00460C42"/>
    <w:rsid w:val="00460CF5"/>
    <w:rsid w:val="00461EA0"/>
    <w:rsid w:val="00461F59"/>
    <w:rsid w:val="00464891"/>
    <w:rsid w:val="0046556F"/>
    <w:rsid w:val="00465F7A"/>
    <w:rsid w:val="00466DCF"/>
    <w:rsid w:val="00470B94"/>
    <w:rsid w:val="00474D28"/>
    <w:rsid w:val="00475B48"/>
    <w:rsid w:val="00476A44"/>
    <w:rsid w:val="00481C38"/>
    <w:rsid w:val="00482687"/>
    <w:rsid w:val="00484445"/>
    <w:rsid w:val="004909BD"/>
    <w:rsid w:val="0049306E"/>
    <w:rsid w:val="00493810"/>
    <w:rsid w:val="004A200E"/>
    <w:rsid w:val="004B780C"/>
    <w:rsid w:val="004C2F5F"/>
    <w:rsid w:val="004D205A"/>
    <w:rsid w:val="004D3BC1"/>
    <w:rsid w:val="004D46DC"/>
    <w:rsid w:val="004E0088"/>
    <w:rsid w:val="004E119A"/>
    <w:rsid w:val="004E267F"/>
    <w:rsid w:val="004E3F2A"/>
    <w:rsid w:val="004F16C5"/>
    <w:rsid w:val="004F330F"/>
    <w:rsid w:val="004F3AAF"/>
    <w:rsid w:val="00503AD2"/>
    <w:rsid w:val="00505EAD"/>
    <w:rsid w:val="00512CAB"/>
    <w:rsid w:val="00513945"/>
    <w:rsid w:val="00514D12"/>
    <w:rsid w:val="00517FE1"/>
    <w:rsid w:val="005215D3"/>
    <w:rsid w:val="0052212E"/>
    <w:rsid w:val="00525404"/>
    <w:rsid w:val="005261B8"/>
    <w:rsid w:val="0053069C"/>
    <w:rsid w:val="00533DD0"/>
    <w:rsid w:val="00534F79"/>
    <w:rsid w:val="00535B92"/>
    <w:rsid w:val="00544572"/>
    <w:rsid w:val="00545ABA"/>
    <w:rsid w:val="00547FA7"/>
    <w:rsid w:val="00564075"/>
    <w:rsid w:val="005641C0"/>
    <w:rsid w:val="00567E5A"/>
    <w:rsid w:val="00572E8F"/>
    <w:rsid w:val="0057665F"/>
    <w:rsid w:val="00576BFE"/>
    <w:rsid w:val="005825DE"/>
    <w:rsid w:val="0058795F"/>
    <w:rsid w:val="00590F3B"/>
    <w:rsid w:val="005922D0"/>
    <w:rsid w:val="00594CE6"/>
    <w:rsid w:val="005A0012"/>
    <w:rsid w:val="005A00BD"/>
    <w:rsid w:val="005A3892"/>
    <w:rsid w:val="005A3F70"/>
    <w:rsid w:val="005A4D2E"/>
    <w:rsid w:val="005A6A37"/>
    <w:rsid w:val="005B1C1D"/>
    <w:rsid w:val="005B3E3A"/>
    <w:rsid w:val="005B4719"/>
    <w:rsid w:val="005B6D79"/>
    <w:rsid w:val="005C025F"/>
    <w:rsid w:val="005C0C53"/>
    <w:rsid w:val="005C210A"/>
    <w:rsid w:val="005C4708"/>
    <w:rsid w:val="005C678C"/>
    <w:rsid w:val="005D059B"/>
    <w:rsid w:val="005D3739"/>
    <w:rsid w:val="005D4008"/>
    <w:rsid w:val="005D547E"/>
    <w:rsid w:val="005D54BC"/>
    <w:rsid w:val="005E0AB3"/>
    <w:rsid w:val="005E1145"/>
    <w:rsid w:val="005E74CF"/>
    <w:rsid w:val="005F51B9"/>
    <w:rsid w:val="005F6BC3"/>
    <w:rsid w:val="00600C83"/>
    <w:rsid w:val="00600D68"/>
    <w:rsid w:val="00605518"/>
    <w:rsid w:val="00610D9C"/>
    <w:rsid w:val="00614217"/>
    <w:rsid w:val="0061727D"/>
    <w:rsid w:val="00620F59"/>
    <w:rsid w:val="006307A5"/>
    <w:rsid w:val="00635224"/>
    <w:rsid w:val="00636EFD"/>
    <w:rsid w:val="0064270B"/>
    <w:rsid w:val="006439BF"/>
    <w:rsid w:val="00655AD2"/>
    <w:rsid w:val="006562DD"/>
    <w:rsid w:val="00656730"/>
    <w:rsid w:val="00662241"/>
    <w:rsid w:val="00663A11"/>
    <w:rsid w:val="00666ED2"/>
    <w:rsid w:val="006722E5"/>
    <w:rsid w:val="00672BB4"/>
    <w:rsid w:val="006774CD"/>
    <w:rsid w:val="0068144E"/>
    <w:rsid w:val="006823D8"/>
    <w:rsid w:val="006963A4"/>
    <w:rsid w:val="00696D93"/>
    <w:rsid w:val="006A4F1C"/>
    <w:rsid w:val="006A660C"/>
    <w:rsid w:val="006A69F5"/>
    <w:rsid w:val="006B18CB"/>
    <w:rsid w:val="006B32C7"/>
    <w:rsid w:val="006B5B79"/>
    <w:rsid w:val="006B70D2"/>
    <w:rsid w:val="006C5F25"/>
    <w:rsid w:val="006D01B7"/>
    <w:rsid w:val="006D0DFE"/>
    <w:rsid w:val="006D7E56"/>
    <w:rsid w:val="006E3B4C"/>
    <w:rsid w:val="006E4753"/>
    <w:rsid w:val="006E4CC4"/>
    <w:rsid w:val="006E5C59"/>
    <w:rsid w:val="006F0249"/>
    <w:rsid w:val="006F0479"/>
    <w:rsid w:val="006F44FB"/>
    <w:rsid w:val="006F5716"/>
    <w:rsid w:val="0070014D"/>
    <w:rsid w:val="00702F3D"/>
    <w:rsid w:val="00704DC6"/>
    <w:rsid w:val="007068BC"/>
    <w:rsid w:val="00706903"/>
    <w:rsid w:val="00711B1A"/>
    <w:rsid w:val="00711C98"/>
    <w:rsid w:val="00716521"/>
    <w:rsid w:val="00717D4A"/>
    <w:rsid w:val="00723E6D"/>
    <w:rsid w:val="00725998"/>
    <w:rsid w:val="00740148"/>
    <w:rsid w:val="0074019B"/>
    <w:rsid w:val="00743754"/>
    <w:rsid w:val="0074646F"/>
    <w:rsid w:val="0075005A"/>
    <w:rsid w:val="007549DC"/>
    <w:rsid w:val="00754C74"/>
    <w:rsid w:val="00756EE2"/>
    <w:rsid w:val="007610D7"/>
    <w:rsid w:val="007623DD"/>
    <w:rsid w:val="007633CA"/>
    <w:rsid w:val="0076406A"/>
    <w:rsid w:val="00764F5F"/>
    <w:rsid w:val="00764FFE"/>
    <w:rsid w:val="0076722E"/>
    <w:rsid w:val="007707D7"/>
    <w:rsid w:val="00786878"/>
    <w:rsid w:val="007914FC"/>
    <w:rsid w:val="0079217B"/>
    <w:rsid w:val="0079441C"/>
    <w:rsid w:val="00796493"/>
    <w:rsid w:val="00797DD9"/>
    <w:rsid w:val="007A03CF"/>
    <w:rsid w:val="007A0B47"/>
    <w:rsid w:val="007A1542"/>
    <w:rsid w:val="007A37F4"/>
    <w:rsid w:val="007A4F81"/>
    <w:rsid w:val="007A6ACF"/>
    <w:rsid w:val="007A788C"/>
    <w:rsid w:val="007B7FE4"/>
    <w:rsid w:val="007C5036"/>
    <w:rsid w:val="007D033E"/>
    <w:rsid w:val="007D3375"/>
    <w:rsid w:val="007D6FB4"/>
    <w:rsid w:val="007E0300"/>
    <w:rsid w:val="007E118D"/>
    <w:rsid w:val="007E3091"/>
    <w:rsid w:val="007E3506"/>
    <w:rsid w:val="007E693F"/>
    <w:rsid w:val="007E75F6"/>
    <w:rsid w:val="007F1D6F"/>
    <w:rsid w:val="007F5253"/>
    <w:rsid w:val="008037DD"/>
    <w:rsid w:val="008072A7"/>
    <w:rsid w:val="0081770A"/>
    <w:rsid w:val="008262E4"/>
    <w:rsid w:val="00835610"/>
    <w:rsid w:val="00841431"/>
    <w:rsid w:val="00854626"/>
    <w:rsid w:val="00854788"/>
    <w:rsid w:val="00855C4A"/>
    <w:rsid w:val="00856A7B"/>
    <w:rsid w:val="00856EC2"/>
    <w:rsid w:val="00857B39"/>
    <w:rsid w:val="00861796"/>
    <w:rsid w:val="00862B6E"/>
    <w:rsid w:val="00864A9C"/>
    <w:rsid w:val="00865051"/>
    <w:rsid w:val="00867D61"/>
    <w:rsid w:val="00870809"/>
    <w:rsid w:val="00872939"/>
    <w:rsid w:val="00872EAA"/>
    <w:rsid w:val="00874207"/>
    <w:rsid w:val="008750DF"/>
    <w:rsid w:val="0087520E"/>
    <w:rsid w:val="008761CA"/>
    <w:rsid w:val="0087642E"/>
    <w:rsid w:val="008765AD"/>
    <w:rsid w:val="0087679C"/>
    <w:rsid w:val="00877748"/>
    <w:rsid w:val="00881473"/>
    <w:rsid w:val="00885A39"/>
    <w:rsid w:val="008A2AF4"/>
    <w:rsid w:val="008A4C14"/>
    <w:rsid w:val="008A6222"/>
    <w:rsid w:val="008A698F"/>
    <w:rsid w:val="008A6B47"/>
    <w:rsid w:val="008A7266"/>
    <w:rsid w:val="008B3F21"/>
    <w:rsid w:val="008B4BC9"/>
    <w:rsid w:val="008B6061"/>
    <w:rsid w:val="008C0089"/>
    <w:rsid w:val="008C1B27"/>
    <w:rsid w:val="008D152B"/>
    <w:rsid w:val="008D4018"/>
    <w:rsid w:val="008D41D6"/>
    <w:rsid w:val="008D549F"/>
    <w:rsid w:val="008D7682"/>
    <w:rsid w:val="008E0586"/>
    <w:rsid w:val="008E142E"/>
    <w:rsid w:val="008E6FC9"/>
    <w:rsid w:val="008F110C"/>
    <w:rsid w:val="008F2156"/>
    <w:rsid w:val="008F25FD"/>
    <w:rsid w:val="008F6C89"/>
    <w:rsid w:val="008F7BFE"/>
    <w:rsid w:val="009024B6"/>
    <w:rsid w:val="00905723"/>
    <w:rsid w:val="00905DB3"/>
    <w:rsid w:val="0090791B"/>
    <w:rsid w:val="0091110A"/>
    <w:rsid w:val="009153AE"/>
    <w:rsid w:val="00916275"/>
    <w:rsid w:val="00920312"/>
    <w:rsid w:val="009217B8"/>
    <w:rsid w:val="00927EF5"/>
    <w:rsid w:val="009470C1"/>
    <w:rsid w:val="0095039F"/>
    <w:rsid w:val="009551D2"/>
    <w:rsid w:val="00967E13"/>
    <w:rsid w:val="00971AAA"/>
    <w:rsid w:val="00994D55"/>
    <w:rsid w:val="00995288"/>
    <w:rsid w:val="0099680D"/>
    <w:rsid w:val="009A1DF4"/>
    <w:rsid w:val="009A60FA"/>
    <w:rsid w:val="009A6EF3"/>
    <w:rsid w:val="009B2BA3"/>
    <w:rsid w:val="009B334F"/>
    <w:rsid w:val="009B3851"/>
    <w:rsid w:val="009B6BEA"/>
    <w:rsid w:val="009C107B"/>
    <w:rsid w:val="009D440C"/>
    <w:rsid w:val="009E2804"/>
    <w:rsid w:val="009E326A"/>
    <w:rsid w:val="009E46EA"/>
    <w:rsid w:val="009F2496"/>
    <w:rsid w:val="009F6867"/>
    <w:rsid w:val="00A00E31"/>
    <w:rsid w:val="00A01C8B"/>
    <w:rsid w:val="00A02008"/>
    <w:rsid w:val="00A03DBC"/>
    <w:rsid w:val="00A04CB7"/>
    <w:rsid w:val="00A06B5E"/>
    <w:rsid w:val="00A10A9B"/>
    <w:rsid w:val="00A10B9A"/>
    <w:rsid w:val="00A1237E"/>
    <w:rsid w:val="00A126C5"/>
    <w:rsid w:val="00A167C5"/>
    <w:rsid w:val="00A2158D"/>
    <w:rsid w:val="00A26C59"/>
    <w:rsid w:val="00A30835"/>
    <w:rsid w:val="00A3114B"/>
    <w:rsid w:val="00A33E60"/>
    <w:rsid w:val="00A41704"/>
    <w:rsid w:val="00A44FE2"/>
    <w:rsid w:val="00A47F28"/>
    <w:rsid w:val="00A51C88"/>
    <w:rsid w:val="00A539C9"/>
    <w:rsid w:val="00A54DCE"/>
    <w:rsid w:val="00A56B53"/>
    <w:rsid w:val="00A6089F"/>
    <w:rsid w:val="00A60A48"/>
    <w:rsid w:val="00A60A6F"/>
    <w:rsid w:val="00A61D85"/>
    <w:rsid w:val="00A63066"/>
    <w:rsid w:val="00A67DC4"/>
    <w:rsid w:val="00A76851"/>
    <w:rsid w:val="00A81C24"/>
    <w:rsid w:val="00A81EB7"/>
    <w:rsid w:val="00AA13CF"/>
    <w:rsid w:val="00AB0D5D"/>
    <w:rsid w:val="00AB3D86"/>
    <w:rsid w:val="00AC3CE6"/>
    <w:rsid w:val="00AC3FEC"/>
    <w:rsid w:val="00AC3FF3"/>
    <w:rsid w:val="00AC4ABD"/>
    <w:rsid w:val="00AC7AC4"/>
    <w:rsid w:val="00AD687F"/>
    <w:rsid w:val="00AD7605"/>
    <w:rsid w:val="00AE046D"/>
    <w:rsid w:val="00AE2096"/>
    <w:rsid w:val="00AE3844"/>
    <w:rsid w:val="00AE5A33"/>
    <w:rsid w:val="00AE742E"/>
    <w:rsid w:val="00AF2C38"/>
    <w:rsid w:val="00AF3687"/>
    <w:rsid w:val="00B04360"/>
    <w:rsid w:val="00B05912"/>
    <w:rsid w:val="00B07B31"/>
    <w:rsid w:val="00B13901"/>
    <w:rsid w:val="00B1484F"/>
    <w:rsid w:val="00B232D4"/>
    <w:rsid w:val="00B26815"/>
    <w:rsid w:val="00B319B9"/>
    <w:rsid w:val="00B3381C"/>
    <w:rsid w:val="00B338AA"/>
    <w:rsid w:val="00B35852"/>
    <w:rsid w:val="00B42ACC"/>
    <w:rsid w:val="00B52055"/>
    <w:rsid w:val="00B526EC"/>
    <w:rsid w:val="00B555EC"/>
    <w:rsid w:val="00B55C15"/>
    <w:rsid w:val="00B56A08"/>
    <w:rsid w:val="00B61DF7"/>
    <w:rsid w:val="00B65CEE"/>
    <w:rsid w:val="00B67EDE"/>
    <w:rsid w:val="00B7257D"/>
    <w:rsid w:val="00B72DFB"/>
    <w:rsid w:val="00B755F3"/>
    <w:rsid w:val="00B8083F"/>
    <w:rsid w:val="00B836E2"/>
    <w:rsid w:val="00B85042"/>
    <w:rsid w:val="00B863D3"/>
    <w:rsid w:val="00B9644C"/>
    <w:rsid w:val="00BA2529"/>
    <w:rsid w:val="00BA2AE4"/>
    <w:rsid w:val="00BA3359"/>
    <w:rsid w:val="00BA3587"/>
    <w:rsid w:val="00BA4906"/>
    <w:rsid w:val="00BB19A1"/>
    <w:rsid w:val="00BC200D"/>
    <w:rsid w:val="00BC476E"/>
    <w:rsid w:val="00BD111D"/>
    <w:rsid w:val="00BD1BC0"/>
    <w:rsid w:val="00BE1FCF"/>
    <w:rsid w:val="00BE279A"/>
    <w:rsid w:val="00BE3CF0"/>
    <w:rsid w:val="00BE401B"/>
    <w:rsid w:val="00BF068E"/>
    <w:rsid w:val="00BF45AC"/>
    <w:rsid w:val="00BF5A48"/>
    <w:rsid w:val="00BF7852"/>
    <w:rsid w:val="00BF7BE6"/>
    <w:rsid w:val="00C05471"/>
    <w:rsid w:val="00C06A24"/>
    <w:rsid w:val="00C12AE1"/>
    <w:rsid w:val="00C22822"/>
    <w:rsid w:val="00C33B77"/>
    <w:rsid w:val="00C37616"/>
    <w:rsid w:val="00C45288"/>
    <w:rsid w:val="00C53803"/>
    <w:rsid w:val="00C62A0B"/>
    <w:rsid w:val="00C63D49"/>
    <w:rsid w:val="00C643C7"/>
    <w:rsid w:val="00C65010"/>
    <w:rsid w:val="00C76A9E"/>
    <w:rsid w:val="00C76DC5"/>
    <w:rsid w:val="00C800A7"/>
    <w:rsid w:val="00C84A87"/>
    <w:rsid w:val="00C84D55"/>
    <w:rsid w:val="00C8508C"/>
    <w:rsid w:val="00C85DB3"/>
    <w:rsid w:val="00C90337"/>
    <w:rsid w:val="00C947B1"/>
    <w:rsid w:val="00C95EB1"/>
    <w:rsid w:val="00C96591"/>
    <w:rsid w:val="00CA7700"/>
    <w:rsid w:val="00CB28F9"/>
    <w:rsid w:val="00CB2B6D"/>
    <w:rsid w:val="00CB2CF5"/>
    <w:rsid w:val="00CB4F8E"/>
    <w:rsid w:val="00CC1591"/>
    <w:rsid w:val="00CC22D7"/>
    <w:rsid w:val="00CC79B1"/>
    <w:rsid w:val="00CD1B6C"/>
    <w:rsid w:val="00CD2197"/>
    <w:rsid w:val="00CD2BC8"/>
    <w:rsid w:val="00CD3A3D"/>
    <w:rsid w:val="00CD5AE1"/>
    <w:rsid w:val="00CE4F9B"/>
    <w:rsid w:val="00CE5C2C"/>
    <w:rsid w:val="00CE5DDA"/>
    <w:rsid w:val="00CF5276"/>
    <w:rsid w:val="00D010AF"/>
    <w:rsid w:val="00D05C0D"/>
    <w:rsid w:val="00D114EE"/>
    <w:rsid w:val="00D153CD"/>
    <w:rsid w:val="00D15E1F"/>
    <w:rsid w:val="00D165A6"/>
    <w:rsid w:val="00D16734"/>
    <w:rsid w:val="00D26DBF"/>
    <w:rsid w:val="00D319CE"/>
    <w:rsid w:val="00D370E2"/>
    <w:rsid w:val="00D40BFE"/>
    <w:rsid w:val="00D43D59"/>
    <w:rsid w:val="00D44637"/>
    <w:rsid w:val="00D4565F"/>
    <w:rsid w:val="00D47369"/>
    <w:rsid w:val="00D473F2"/>
    <w:rsid w:val="00D476D2"/>
    <w:rsid w:val="00D518EF"/>
    <w:rsid w:val="00D725C4"/>
    <w:rsid w:val="00D732A4"/>
    <w:rsid w:val="00D80F47"/>
    <w:rsid w:val="00D8375E"/>
    <w:rsid w:val="00D8655A"/>
    <w:rsid w:val="00D879E4"/>
    <w:rsid w:val="00D93B57"/>
    <w:rsid w:val="00D94A10"/>
    <w:rsid w:val="00D96B4A"/>
    <w:rsid w:val="00DA5B7D"/>
    <w:rsid w:val="00DA7DB9"/>
    <w:rsid w:val="00DB117C"/>
    <w:rsid w:val="00DB1A60"/>
    <w:rsid w:val="00DB2881"/>
    <w:rsid w:val="00DB56C0"/>
    <w:rsid w:val="00DC5285"/>
    <w:rsid w:val="00DD5D1F"/>
    <w:rsid w:val="00DD6288"/>
    <w:rsid w:val="00DE1392"/>
    <w:rsid w:val="00DE1D02"/>
    <w:rsid w:val="00DE4F75"/>
    <w:rsid w:val="00DE7B8F"/>
    <w:rsid w:val="00DF3AF6"/>
    <w:rsid w:val="00E05DAB"/>
    <w:rsid w:val="00E11439"/>
    <w:rsid w:val="00E124B3"/>
    <w:rsid w:val="00E12614"/>
    <w:rsid w:val="00E20612"/>
    <w:rsid w:val="00E25BF4"/>
    <w:rsid w:val="00E3010A"/>
    <w:rsid w:val="00E30AB4"/>
    <w:rsid w:val="00E31113"/>
    <w:rsid w:val="00E33A74"/>
    <w:rsid w:val="00E34DF7"/>
    <w:rsid w:val="00E367E1"/>
    <w:rsid w:val="00E37112"/>
    <w:rsid w:val="00E436F9"/>
    <w:rsid w:val="00E45D29"/>
    <w:rsid w:val="00E500D1"/>
    <w:rsid w:val="00E5146D"/>
    <w:rsid w:val="00E56499"/>
    <w:rsid w:val="00E604B4"/>
    <w:rsid w:val="00E61002"/>
    <w:rsid w:val="00E6587D"/>
    <w:rsid w:val="00E6603E"/>
    <w:rsid w:val="00E7290F"/>
    <w:rsid w:val="00E76724"/>
    <w:rsid w:val="00E8264D"/>
    <w:rsid w:val="00E83A8B"/>
    <w:rsid w:val="00E84EEB"/>
    <w:rsid w:val="00E9282A"/>
    <w:rsid w:val="00E93001"/>
    <w:rsid w:val="00E93211"/>
    <w:rsid w:val="00E962FA"/>
    <w:rsid w:val="00EA3EF2"/>
    <w:rsid w:val="00EA7ED2"/>
    <w:rsid w:val="00EB0974"/>
    <w:rsid w:val="00EB1C4D"/>
    <w:rsid w:val="00EB40C8"/>
    <w:rsid w:val="00EC343B"/>
    <w:rsid w:val="00EC5BE3"/>
    <w:rsid w:val="00ED1F57"/>
    <w:rsid w:val="00ED598C"/>
    <w:rsid w:val="00ED7DA6"/>
    <w:rsid w:val="00EE0111"/>
    <w:rsid w:val="00EE2812"/>
    <w:rsid w:val="00EE2E2B"/>
    <w:rsid w:val="00EE7BB5"/>
    <w:rsid w:val="00EF4215"/>
    <w:rsid w:val="00EF42AE"/>
    <w:rsid w:val="00F00A9A"/>
    <w:rsid w:val="00F02EC3"/>
    <w:rsid w:val="00F15BA2"/>
    <w:rsid w:val="00F2011D"/>
    <w:rsid w:val="00F23ED9"/>
    <w:rsid w:val="00F2646F"/>
    <w:rsid w:val="00F274B5"/>
    <w:rsid w:val="00F30E1C"/>
    <w:rsid w:val="00F33899"/>
    <w:rsid w:val="00F36615"/>
    <w:rsid w:val="00F5400D"/>
    <w:rsid w:val="00F54A37"/>
    <w:rsid w:val="00F6130A"/>
    <w:rsid w:val="00F772EC"/>
    <w:rsid w:val="00F7757F"/>
    <w:rsid w:val="00F8351F"/>
    <w:rsid w:val="00F90E8C"/>
    <w:rsid w:val="00F914BB"/>
    <w:rsid w:val="00F95AA2"/>
    <w:rsid w:val="00F964F2"/>
    <w:rsid w:val="00FA412B"/>
    <w:rsid w:val="00FA4B0A"/>
    <w:rsid w:val="00FB2076"/>
    <w:rsid w:val="00FB6D6D"/>
    <w:rsid w:val="00FC1ED7"/>
    <w:rsid w:val="00FC2160"/>
    <w:rsid w:val="00FC59F5"/>
    <w:rsid w:val="00FC5ACB"/>
    <w:rsid w:val="00FD1212"/>
    <w:rsid w:val="00FD7BB5"/>
    <w:rsid w:val="00FE18D6"/>
    <w:rsid w:val="00FF065F"/>
    <w:rsid w:val="00FF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44BEF"/>
  <w15:docId w15:val="{439FC1BA-E2EC-4C3F-80A2-285D4E3D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6722E5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722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6722E5"/>
    <w:pPr>
      <w:ind w:left="6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722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14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4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4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4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13945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1394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51394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2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28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54C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1A60"/>
    <w:rPr>
      <w:color w:val="0000FF" w:themeColor="hyperlink"/>
      <w:u w:val="single"/>
    </w:rPr>
  </w:style>
  <w:style w:type="paragraph" w:customStyle="1" w:styleId="Default">
    <w:name w:val="Default"/>
    <w:rsid w:val="005B1C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2E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6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64F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64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4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4F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0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okolowski@powiatwalbrzy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B8022-D473-46AA-906D-36C2FB6EE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2878</Words>
  <Characters>17268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20106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j.michalik</dc:creator>
  <cp:lastModifiedBy>Rafał Polański</cp:lastModifiedBy>
  <cp:revision>2</cp:revision>
  <cp:lastPrinted>2024-04-25T07:07:00Z</cp:lastPrinted>
  <dcterms:created xsi:type="dcterms:W3CDTF">2024-05-27T08:00:00Z</dcterms:created>
  <dcterms:modified xsi:type="dcterms:W3CDTF">2024-05-27T08:00:00Z</dcterms:modified>
</cp:coreProperties>
</file>