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7A1C944F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8E49F6">
        <w:rPr>
          <w:rFonts w:asciiTheme="minorHAnsi" w:eastAsia="Arial" w:hAnsiTheme="minorHAnsi" w:cstheme="minorHAnsi"/>
          <w:bCs/>
        </w:rPr>
        <w:t>20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8E49F6">
        <w:rPr>
          <w:rFonts w:asciiTheme="minorHAnsi" w:eastAsia="Arial" w:hAnsiTheme="minorHAnsi" w:cstheme="minorHAnsi"/>
          <w:bCs/>
        </w:rPr>
        <w:t>1057</w:t>
      </w:r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644E4953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5ABAB" w14:textId="77777777" w:rsidR="00991F27" w:rsidRDefault="00991F27">
      <w:r>
        <w:separator/>
      </w:r>
    </w:p>
  </w:endnote>
  <w:endnote w:type="continuationSeparator" w:id="0">
    <w:p w14:paraId="24562F94" w14:textId="77777777" w:rsidR="00991F27" w:rsidRDefault="0099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188D6" w14:textId="77777777" w:rsidR="00991F27" w:rsidRDefault="00991F27">
      <w:r>
        <w:separator/>
      </w:r>
    </w:p>
  </w:footnote>
  <w:footnote w:type="continuationSeparator" w:id="0">
    <w:p w14:paraId="3C14E00E" w14:textId="77777777" w:rsidR="00991F27" w:rsidRDefault="00991F27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5DF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4A3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49F6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1F27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2301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Katarzyna Wojnicka</cp:lastModifiedBy>
  <cp:revision>3</cp:revision>
  <cp:lastPrinted>2018-10-01T08:37:00Z</cp:lastPrinted>
  <dcterms:created xsi:type="dcterms:W3CDTF">2021-03-25T15:17:00Z</dcterms:created>
  <dcterms:modified xsi:type="dcterms:W3CDTF">2021-09-08T10:17:00Z</dcterms:modified>
</cp:coreProperties>
</file>