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E40" w14:textId="0ECF2DFF" w:rsidR="006722E5" w:rsidRPr="007948C2" w:rsidRDefault="007948C2" w:rsidP="006722E5">
      <w:pPr>
        <w:pStyle w:val="Tekstpodstawowy"/>
        <w:jc w:val="right"/>
        <w:rPr>
          <w:rFonts w:asciiTheme="minorHAnsi" w:hAnsiTheme="minorHAnsi" w:cstheme="minorHAnsi"/>
          <w:bCs/>
          <w:i/>
          <w:szCs w:val="24"/>
        </w:rPr>
      </w:pPr>
      <w:r w:rsidRPr="007948C2">
        <w:rPr>
          <w:rFonts w:asciiTheme="minorHAnsi" w:hAnsiTheme="minorHAnsi" w:cstheme="minorHAnsi"/>
          <w:bCs/>
          <w:i/>
          <w:szCs w:val="24"/>
        </w:rPr>
        <w:t xml:space="preserve">Zał. nr 3 - </w:t>
      </w:r>
      <w:r w:rsidR="00870809" w:rsidRPr="007948C2">
        <w:rPr>
          <w:rFonts w:asciiTheme="minorHAnsi" w:hAnsiTheme="minorHAnsi" w:cstheme="minorHAnsi"/>
          <w:bCs/>
          <w:i/>
          <w:szCs w:val="24"/>
        </w:rPr>
        <w:t>Projekt</w:t>
      </w:r>
      <w:r w:rsidR="00841431" w:rsidRPr="007948C2">
        <w:rPr>
          <w:rFonts w:asciiTheme="minorHAnsi" w:hAnsiTheme="minorHAnsi" w:cstheme="minorHAnsi"/>
          <w:bCs/>
          <w:i/>
          <w:szCs w:val="24"/>
        </w:rPr>
        <w:t xml:space="preserve"> </w:t>
      </w:r>
      <w:r w:rsidRPr="007948C2">
        <w:rPr>
          <w:rFonts w:asciiTheme="minorHAnsi" w:hAnsiTheme="minorHAnsi" w:cstheme="minorHAnsi"/>
          <w:bCs/>
          <w:i/>
          <w:szCs w:val="24"/>
        </w:rPr>
        <w:t>umowy</w:t>
      </w:r>
    </w:p>
    <w:p w14:paraId="44984B96" w14:textId="64A98710" w:rsidR="006722E5" w:rsidRPr="00916610" w:rsidRDefault="00454EAD" w:rsidP="006722E5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Umowa </w:t>
      </w:r>
      <w:r w:rsidR="00A75688">
        <w:rPr>
          <w:rFonts w:asciiTheme="minorHAnsi" w:hAnsiTheme="minorHAnsi" w:cstheme="minorHAnsi"/>
          <w:b/>
          <w:szCs w:val="24"/>
        </w:rPr>
        <w:t xml:space="preserve">Nr </w:t>
      </w:r>
      <w:r w:rsidR="004102B5">
        <w:rPr>
          <w:rFonts w:asciiTheme="minorHAnsi" w:hAnsiTheme="minorHAnsi" w:cstheme="minorHAnsi"/>
          <w:b/>
          <w:szCs w:val="24"/>
        </w:rPr>
        <w:t>……. WOS.273.9.       .2023</w:t>
      </w:r>
      <w:r w:rsidR="00F6130A" w:rsidRPr="00916610">
        <w:rPr>
          <w:rFonts w:asciiTheme="minorHAnsi" w:hAnsiTheme="minorHAnsi" w:cstheme="minorHAnsi"/>
          <w:b/>
          <w:szCs w:val="24"/>
        </w:rPr>
        <w:t xml:space="preserve">       </w:t>
      </w:r>
    </w:p>
    <w:p w14:paraId="21988745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</w:p>
    <w:p w14:paraId="738A2A5F" w14:textId="16C29EA7" w:rsidR="006722E5" w:rsidRPr="00916610" w:rsidRDefault="00D473F2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N</w:t>
      </w:r>
      <w:r w:rsidR="00CE5DDA" w:rsidRPr="00916610">
        <w:rPr>
          <w:rFonts w:asciiTheme="minorHAnsi" w:hAnsiTheme="minorHAnsi" w:cstheme="minorHAnsi"/>
          <w:szCs w:val="24"/>
        </w:rPr>
        <w:t xml:space="preserve">iniejsza umowa o </w:t>
      </w:r>
      <w:r w:rsidR="00A75688">
        <w:rPr>
          <w:rFonts w:asciiTheme="minorHAnsi" w:hAnsiTheme="minorHAnsi" w:cstheme="minorHAnsi"/>
          <w:szCs w:val="24"/>
        </w:rPr>
        <w:t>na dostawę</w:t>
      </w:r>
      <w:r w:rsidRPr="00916610">
        <w:rPr>
          <w:rFonts w:asciiTheme="minorHAnsi" w:hAnsiTheme="minorHAnsi" w:cstheme="minorHAnsi"/>
          <w:szCs w:val="24"/>
        </w:rPr>
        <w:t xml:space="preserve"> zwana dalej „umową” została </w:t>
      </w:r>
      <w:r w:rsidR="006722E5" w:rsidRPr="00916610">
        <w:rPr>
          <w:rFonts w:asciiTheme="minorHAnsi" w:hAnsiTheme="minorHAnsi" w:cstheme="minorHAnsi"/>
          <w:szCs w:val="24"/>
        </w:rPr>
        <w:t>zawarta w dniu …………......... roku pomiędzy</w:t>
      </w:r>
      <w:r w:rsidRPr="00916610">
        <w:rPr>
          <w:rFonts w:asciiTheme="minorHAnsi" w:hAnsiTheme="minorHAnsi" w:cstheme="minorHAnsi"/>
          <w:szCs w:val="24"/>
        </w:rPr>
        <w:t>:</w:t>
      </w:r>
      <w:r w:rsidR="006722E5" w:rsidRPr="00916610">
        <w:rPr>
          <w:rFonts w:asciiTheme="minorHAnsi" w:hAnsiTheme="minorHAnsi" w:cstheme="minorHAnsi"/>
          <w:szCs w:val="24"/>
        </w:rPr>
        <w:t xml:space="preserve"> </w:t>
      </w:r>
    </w:p>
    <w:p w14:paraId="16886338" w14:textId="77777777" w:rsidR="00DB1A60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Powiatem Wałbrzyskim z siedzibą w Wałbrzychu przy Al. Wyzwolenia 20-24, NIP 8862633345, Regon 890718018,</w:t>
      </w:r>
      <w:r w:rsidR="008D41D6" w:rsidRPr="00916610">
        <w:rPr>
          <w:rFonts w:asciiTheme="minorHAnsi" w:hAnsiTheme="minorHAnsi" w:cstheme="minorHAnsi"/>
          <w:szCs w:val="24"/>
        </w:rPr>
        <w:t xml:space="preserve"> tel. 74 84 60 </w:t>
      </w:r>
      <w:r w:rsidR="00DA5B7D" w:rsidRPr="00916610">
        <w:rPr>
          <w:rFonts w:asciiTheme="minorHAnsi" w:hAnsiTheme="minorHAnsi" w:cstheme="minorHAnsi"/>
          <w:szCs w:val="24"/>
        </w:rPr>
        <w:t xml:space="preserve">700, fax 74 84 60 517, </w:t>
      </w:r>
      <w:r w:rsidR="00DB1A60" w:rsidRPr="00916610">
        <w:rPr>
          <w:rFonts w:asciiTheme="minorHAnsi" w:hAnsiTheme="minorHAnsi" w:cstheme="minorHAnsi"/>
          <w:szCs w:val="24"/>
        </w:rPr>
        <w:t xml:space="preserve"> reprezentowanym przez:</w:t>
      </w:r>
    </w:p>
    <w:p w14:paraId="0953139E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1.</w:t>
      </w:r>
      <w:r w:rsidR="009B334F" w:rsidRPr="00916610">
        <w:rPr>
          <w:rFonts w:asciiTheme="minorHAnsi" w:hAnsiTheme="minorHAnsi" w:cstheme="minorHAnsi"/>
        </w:rPr>
        <w:t xml:space="preserve"> Pan</w:t>
      </w:r>
      <w:r w:rsidR="00484445" w:rsidRPr="00916610">
        <w:rPr>
          <w:rFonts w:asciiTheme="minorHAnsi" w:hAnsiTheme="minorHAnsi" w:cstheme="minorHAnsi"/>
        </w:rPr>
        <w:t>a</w:t>
      </w:r>
      <w:r w:rsidR="009B334F" w:rsidRPr="00916610">
        <w:rPr>
          <w:rFonts w:asciiTheme="minorHAnsi" w:hAnsiTheme="minorHAnsi" w:cstheme="minorHAnsi"/>
        </w:rPr>
        <w:t xml:space="preserve"> Krzysztof</w:t>
      </w:r>
      <w:r w:rsidR="0057665F" w:rsidRPr="00916610">
        <w:rPr>
          <w:rFonts w:asciiTheme="minorHAnsi" w:hAnsiTheme="minorHAnsi" w:cstheme="minorHAnsi"/>
        </w:rPr>
        <w:t>a</w:t>
      </w:r>
      <w:r w:rsidR="009B334F" w:rsidRPr="00916610">
        <w:rPr>
          <w:rFonts w:asciiTheme="minorHAnsi" w:hAnsiTheme="minorHAnsi" w:cstheme="minorHAnsi"/>
        </w:rPr>
        <w:t xml:space="preserve"> Kwiatkowski</w:t>
      </w:r>
      <w:r w:rsidR="00484445" w:rsidRPr="00916610">
        <w:rPr>
          <w:rFonts w:asciiTheme="minorHAnsi" w:hAnsiTheme="minorHAnsi" w:cstheme="minorHAnsi"/>
        </w:rPr>
        <w:t>ego</w:t>
      </w:r>
      <w:r w:rsidR="00872EAA" w:rsidRPr="00916610">
        <w:rPr>
          <w:rFonts w:asciiTheme="minorHAnsi" w:hAnsiTheme="minorHAnsi" w:cstheme="minorHAnsi"/>
        </w:rPr>
        <w:tab/>
      </w:r>
      <w:r w:rsidR="00DA5B7D" w:rsidRPr="00916610">
        <w:rPr>
          <w:rFonts w:asciiTheme="minorHAnsi" w:hAnsiTheme="minorHAnsi" w:cstheme="minorHAnsi"/>
        </w:rPr>
        <w:t>– Starostę</w:t>
      </w:r>
      <w:r w:rsidRPr="00916610">
        <w:rPr>
          <w:rFonts w:asciiTheme="minorHAnsi" w:hAnsiTheme="minorHAnsi" w:cstheme="minorHAnsi"/>
        </w:rPr>
        <w:t xml:space="preserve"> Wałbrzyski</w:t>
      </w:r>
      <w:r w:rsidR="00DA5B7D" w:rsidRPr="00916610">
        <w:rPr>
          <w:rFonts w:asciiTheme="minorHAnsi" w:hAnsiTheme="minorHAnsi" w:cstheme="minorHAnsi"/>
        </w:rPr>
        <w:t>ego</w:t>
      </w:r>
    </w:p>
    <w:p w14:paraId="532457AF" w14:textId="77777777" w:rsidR="006722E5" w:rsidRPr="00916610" w:rsidRDefault="009B334F" w:rsidP="006722E5">
      <w:pPr>
        <w:pStyle w:val="Tekstpodstawowy"/>
        <w:jc w:val="left"/>
        <w:rPr>
          <w:rFonts w:asciiTheme="minorHAnsi" w:hAnsiTheme="minorHAnsi" w:cstheme="minorHAnsi"/>
          <w:b/>
          <w:szCs w:val="24"/>
        </w:rPr>
      </w:pPr>
      <w:r w:rsidRPr="00916610">
        <w:rPr>
          <w:rFonts w:asciiTheme="minorHAnsi" w:hAnsiTheme="minorHAnsi" w:cstheme="minorHAnsi"/>
          <w:szCs w:val="24"/>
        </w:rPr>
        <w:t>2. Pan</w:t>
      </w:r>
      <w:r w:rsidR="00484445" w:rsidRPr="00916610">
        <w:rPr>
          <w:rFonts w:asciiTheme="minorHAnsi" w:hAnsiTheme="minorHAnsi" w:cstheme="minorHAnsi"/>
          <w:szCs w:val="24"/>
        </w:rPr>
        <w:t>ią Iwonę Frankowską</w:t>
      </w:r>
      <w:r w:rsidR="00872EAA" w:rsidRPr="00916610">
        <w:rPr>
          <w:rFonts w:asciiTheme="minorHAnsi" w:hAnsiTheme="minorHAnsi" w:cstheme="minorHAnsi"/>
          <w:szCs w:val="24"/>
        </w:rPr>
        <w:tab/>
      </w:r>
      <w:r w:rsidR="00872EAA" w:rsidRPr="00916610">
        <w:rPr>
          <w:rFonts w:asciiTheme="minorHAnsi" w:hAnsiTheme="minorHAnsi" w:cstheme="minorHAnsi"/>
          <w:szCs w:val="24"/>
        </w:rPr>
        <w:tab/>
      </w:r>
      <w:r w:rsidR="00DA5B7D" w:rsidRPr="00916610">
        <w:rPr>
          <w:rFonts w:asciiTheme="minorHAnsi" w:hAnsiTheme="minorHAnsi" w:cstheme="minorHAnsi"/>
          <w:szCs w:val="24"/>
        </w:rPr>
        <w:t>– Wicestarostę Powiatu Wałbrzyskiego</w:t>
      </w:r>
      <w:r w:rsidR="006722E5" w:rsidRPr="00916610">
        <w:rPr>
          <w:rFonts w:asciiTheme="minorHAnsi" w:hAnsiTheme="minorHAnsi" w:cstheme="minorHAnsi"/>
          <w:szCs w:val="24"/>
        </w:rPr>
        <w:t xml:space="preserve"> </w:t>
      </w:r>
    </w:p>
    <w:p w14:paraId="3444B2C3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 xml:space="preserve">zwanym dalej </w:t>
      </w:r>
      <w:r w:rsidRPr="00916610">
        <w:rPr>
          <w:rFonts w:asciiTheme="minorHAnsi" w:hAnsiTheme="minorHAnsi" w:cstheme="minorHAnsi"/>
          <w:b/>
          <w:szCs w:val="24"/>
        </w:rPr>
        <w:t>Zamawiającym</w:t>
      </w:r>
    </w:p>
    <w:p w14:paraId="4A8AA2AE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a</w:t>
      </w:r>
    </w:p>
    <w:p w14:paraId="438FBDC2" w14:textId="77777777" w:rsidR="00DB1A60" w:rsidRPr="00916610" w:rsidRDefault="00D47369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</w:t>
      </w:r>
      <w:r w:rsidR="00F15BA2" w:rsidRPr="00916610">
        <w:rPr>
          <w:rFonts w:asciiTheme="minorHAnsi" w:hAnsiTheme="minorHAnsi" w:cstheme="minorHAnsi"/>
          <w:szCs w:val="24"/>
        </w:rPr>
        <w:t xml:space="preserve"> </w:t>
      </w:r>
    </w:p>
    <w:p w14:paraId="7C6F9F6D" w14:textId="77777777" w:rsidR="00DB1A60" w:rsidRPr="00916610" w:rsidRDefault="00DB1A60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Adres, NIP, Regon, telefon, e-mail</w:t>
      </w:r>
    </w:p>
    <w:p w14:paraId="614424A3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reprezentowanym przez:</w:t>
      </w:r>
    </w:p>
    <w:p w14:paraId="0E3E6DCA" w14:textId="17287A4E" w:rsidR="006722E5" w:rsidRPr="00916610" w:rsidRDefault="00D47369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……………………………………………………………</w:t>
      </w:r>
    </w:p>
    <w:p w14:paraId="0C06996E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 xml:space="preserve">zwanym dalej </w:t>
      </w:r>
      <w:r w:rsidRPr="00916610">
        <w:rPr>
          <w:rFonts w:asciiTheme="minorHAnsi" w:hAnsiTheme="minorHAnsi" w:cstheme="minorHAnsi"/>
          <w:b/>
          <w:szCs w:val="24"/>
        </w:rPr>
        <w:t>Wykonawcą</w:t>
      </w:r>
      <w:r w:rsidRPr="00916610">
        <w:rPr>
          <w:rFonts w:asciiTheme="minorHAnsi" w:hAnsiTheme="minorHAnsi" w:cstheme="minorHAnsi"/>
          <w:szCs w:val="24"/>
        </w:rPr>
        <w:t>.</w:t>
      </w:r>
    </w:p>
    <w:p w14:paraId="7438C987" w14:textId="77777777" w:rsidR="006722E5" w:rsidRPr="00916610" w:rsidRDefault="006722E5" w:rsidP="006722E5">
      <w:pPr>
        <w:rPr>
          <w:rFonts w:asciiTheme="minorHAnsi" w:hAnsiTheme="minorHAnsi" w:cstheme="minorHAnsi"/>
          <w:sz w:val="24"/>
          <w:szCs w:val="24"/>
        </w:rPr>
      </w:pPr>
    </w:p>
    <w:p w14:paraId="41984591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szCs w:val="24"/>
        </w:rPr>
      </w:pPr>
    </w:p>
    <w:p w14:paraId="09B19988" w14:textId="42CDF09C" w:rsidR="006722E5" w:rsidRPr="00916610" w:rsidRDefault="006722E5" w:rsidP="001518E1">
      <w:pPr>
        <w:pStyle w:val="Tekstpodstawowy"/>
        <w:jc w:val="left"/>
        <w:rPr>
          <w:rFonts w:asciiTheme="minorHAnsi" w:hAnsiTheme="minorHAnsi" w:cstheme="minorHAnsi"/>
          <w:b/>
          <w:bCs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§ </w:t>
      </w:r>
      <w:r w:rsidRPr="00916610">
        <w:rPr>
          <w:rFonts w:asciiTheme="minorHAnsi" w:hAnsiTheme="minorHAnsi" w:cstheme="minorHAnsi"/>
          <w:b/>
          <w:bCs/>
          <w:szCs w:val="24"/>
        </w:rPr>
        <w:t>1</w:t>
      </w:r>
      <w:r w:rsidR="00395A8F" w:rsidRPr="00916610">
        <w:rPr>
          <w:rFonts w:asciiTheme="minorHAnsi" w:hAnsiTheme="minorHAnsi" w:cstheme="minorHAnsi"/>
          <w:b/>
          <w:bCs/>
          <w:szCs w:val="24"/>
        </w:rPr>
        <w:t>. Postanowienia ogólne</w:t>
      </w:r>
    </w:p>
    <w:p w14:paraId="7D5B9F50" w14:textId="6E7CEADD" w:rsidR="005B1C1D" w:rsidRPr="00916610" w:rsidRDefault="005B1C1D" w:rsidP="006A66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6610">
        <w:rPr>
          <w:rFonts w:asciiTheme="minorHAnsi" w:hAnsiTheme="minorHAnsi" w:cstheme="minorHAnsi"/>
          <w:sz w:val="24"/>
          <w:szCs w:val="24"/>
        </w:rPr>
        <w:t>Umowa niniejsza została zawarta</w:t>
      </w:r>
      <w:r w:rsidR="00CD4D34">
        <w:rPr>
          <w:rFonts w:asciiTheme="minorHAnsi" w:hAnsiTheme="minorHAnsi" w:cstheme="minorHAnsi"/>
          <w:sz w:val="24"/>
          <w:szCs w:val="24"/>
        </w:rPr>
        <w:t xml:space="preserve"> bez zastosowania </w:t>
      </w:r>
      <w:r w:rsidR="00D476D2" w:rsidRPr="00916610">
        <w:rPr>
          <w:rFonts w:asciiTheme="minorHAnsi" w:hAnsiTheme="minorHAnsi" w:cstheme="minorHAnsi"/>
          <w:sz w:val="24"/>
          <w:szCs w:val="24"/>
        </w:rPr>
        <w:t>ustawy</w:t>
      </w:r>
      <w:r w:rsidRPr="00916610">
        <w:rPr>
          <w:rFonts w:asciiTheme="minorHAnsi" w:hAnsiTheme="minorHAnsi" w:cstheme="minorHAnsi"/>
          <w:sz w:val="24"/>
          <w:szCs w:val="24"/>
        </w:rPr>
        <w:t xml:space="preserve"> z dnia 11 września 2019 roku</w:t>
      </w:r>
      <w:r w:rsidR="00872EAA" w:rsidRPr="00916610">
        <w:rPr>
          <w:rFonts w:asciiTheme="minorHAnsi" w:hAnsiTheme="minorHAnsi" w:cstheme="minorHAnsi"/>
          <w:sz w:val="24"/>
          <w:szCs w:val="24"/>
        </w:rPr>
        <w:t xml:space="preserve"> -</w:t>
      </w:r>
      <w:r w:rsidRPr="00916610">
        <w:rPr>
          <w:rFonts w:asciiTheme="minorHAnsi" w:hAnsiTheme="minorHAnsi" w:cstheme="minorHAnsi"/>
          <w:sz w:val="24"/>
          <w:szCs w:val="24"/>
        </w:rPr>
        <w:t xml:space="preserve"> Prawo zamówień publicznych (</w:t>
      </w:r>
      <w:r w:rsidR="005C210A" w:rsidRPr="00916610">
        <w:rPr>
          <w:rFonts w:asciiTheme="minorHAnsi" w:hAnsiTheme="minorHAnsi" w:cstheme="minorHAnsi"/>
          <w:sz w:val="24"/>
          <w:szCs w:val="24"/>
        </w:rPr>
        <w:t xml:space="preserve">tekst jednolity </w:t>
      </w:r>
      <w:r w:rsidRPr="00916610">
        <w:rPr>
          <w:rFonts w:asciiTheme="minorHAnsi" w:hAnsiTheme="minorHAnsi" w:cstheme="minorHAnsi"/>
          <w:sz w:val="24"/>
          <w:szCs w:val="24"/>
        </w:rPr>
        <w:t>Dz.</w:t>
      </w:r>
      <w:r w:rsidR="00567E5A" w:rsidRPr="00916610">
        <w:rPr>
          <w:rFonts w:asciiTheme="minorHAnsi" w:hAnsiTheme="minorHAnsi" w:cstheme="minorHAnsi"/>
          <w:sz w:val="24"/>
          <w:szCs w:val="24"/>
        </w:rPr>
        <w:t xml:space="preserve"> U. z</w:t>
      </w:r>
      <w:r w:rsidR="00C84D55" w:rsidRPr="00916610">
        <w:rPr>
          <w:rFonts w:asciiTheme="minorHAnsi" w:hAnsiTheme="minorHAnsi" w:cstheme="minorHAnsi"/>
          <w:sz w:val="24"/>
          <w:szCs w:val="24"/>
        </w:rPr>
        <w:t> </w:t>
      </w:r>
      <w:r w:rsidR="00567E5A" w:rsidRPr="00916610">
        <w:rPr>
          <w:rFonts w:asciiTheme="minorHAnsi" w:hAnsiTheme="minorHAnsi" w:cstheme="minorHAnsi"/>
          <w:sz w:val="24"/>
          <w:szCs w:val="24"/>
        </w:rPr>
        <w:t>20</w:t>
      </w:r>
      <w:r w:rsidR="00CD4D34">
        <w:rPr>
          <w:rFonts w:asciiTheme="minorHAnsi" w:hAnsiTheme="minorHAnsi" w:cstheme="minorHAnsi"/>
          <w:sz w:val="24"/>
          <w:szCs w:val="24"/>
        </w:rPr>
        <w:t>22</w:t>
      </w:r>
      <w:r w:rsidR="002151CD" w:rsidRPr="00916610">
        <w:rPr>
          <w:rFonts w:asciiTheme="minorHAnsi" w:hAnsiTheme="minorHAnsi" w:cstheme="minorHAnsi"/>
          <w:sz w:val="24"/>
          <w:szCs w:val="24"/>
        </w:rPr>
        <w:t xml:space="preserve"> roku poz. </w:t>
      </w:r>
      <w:r w:rsidR="00CD4D34">
        <w:rPr>
          <w:rFonts w:asciiTheme="minorHAnsi" w:hAnsiTheme="minorHAnsi" w:cstheme="minorHAnsi"/>
          <w:sz w:val="24"/>
          <w:szCs w:val="24"/>
        </w:rPr>
        <w:t>1710</w:t>
      </w:r>
      <w:r w:rsidR="002151CD" w:rsidRPr="00916610">
        <w:rPr>
          <w:rFonts w:asciiTheme="minorHAnsi" w:hAnsiTheme="minorHAnsi" w:cstheme="minorHAnsi"/>
          <w:sz w:val="24"/>
          <w:szCs w:val="24"/>
        </w:rPr>
        <w:t xml:space="preserve"> </w:t>
      </w:r>
      <w:r w:rsidR="008761CA" w:rsidRPr="00916610">
        <w:rPr>
          <w:rFonts w:asciiTheme="minorHAnsi" w:hAnsiTheme="minorHAnsi" w:cstheme="minorHAnsi"/>
          <w:sz w:val="24"/>
          <w:szCs w:val="24"/>
        </w:rPr>
        <w:t>ze zmianami)</w:t>
      </w:r>
      <w:r w:rsidRPr="00916610">
        <w:rPr>
          <w:rFonts w:asciiTheme="minorHAnsi" w:hAnsiTheme="minorHAnsi" w:cstheme="minorHAnsi"/>
          <w:sz w:val="24"/>
          <w:szCs w:val="24"/>
        </w:rPr>
        <w:t xml:space="preserve"> </w:t>
      </w:r>
      <w:r w:rsidR="00CD4D34">
        <w:rPr>
          <w:rFonts w:asciiTheme="minorHAnsi" w:hAnsiTheme="minorHAnsi" w:cstheme="minorHAnsi"/>
          <w:sz w:val="24"/>
          <w:szCs w:val="24"/>
        </w:rPr>
        <w:t>na podstawie art. 2 ust. 1 pkt 1 w związku z art. 30 ust 4</w:t>
      </w:r>
      <w:r w:rsidRPr="00916610">
        <w:rPr>
          <w:rFonts w:asciiTheme="minorHAnsi" w:hAnsiTheme="minorHAnsi" w:cstheme="minorHAnsi"/>
          <w:sz w:val="24"/>
          <w:szCs w:val="24"/>
        </w:rPr>
        <w:t>.</w:t>
      </w:r>
    </w:p>
    <w:p w14:paraId="3EFBC702" w14:textId="078C9E4F" w:rsidR="00EF42AE" w:rsidRPr="00916610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Przedstawicielami Zamawiającego do koordynacji zakresu prac</w:t>
      </w:r>
      <w:r w:rsidR="00465F7A" w:rsidRPr="00916610">
        <w:rPr>
          <w:rFonts w:asciiTheme="minorHAnsi" w:hAnsiTheme="minorHAnsi" w:cstheme="minorHAnsi"/>
          <w:szCs w:val="24"/>
        </w:rPr>
        <w:t xml:space="preserve"> objętych przedmiotem umowy są:</w:t>
      </w:r>
      <w:r w:rsidR="0001002F" w:rsidRPr="00916610">
        <w:rPr>
          <w:rFonts w:asciiTheme="minorHAnsi" w:hAnsiTheme="minorHAnsi" w:cstheme="minorHAnsi"/>
          <w:szCs w:val="24"/>
        </w:rPr>
        <w:t xml:space="preserve"> </w:t>
      </w:r>
      <w:r w:rsidR="00E8264D" w:rsidRPr="00916610">
        <w:rPr>
          <w:rFonts w:asciiTheme="minorHAnsi" w:hAnsiTheme="minorHAnsi" w:cstheme="minorHAnsi"/>
          <w:szCs w:val="24"/>
        </w:rPr>
        <w:t xml:space="preserve">Naczelnik Wydziału Infrastruktury Powiatu i Ochrony Środowiska  pan Andrzej Sokołowski tel. 748460656, e-mail: </w:t>
      </w:r>
      <w:hyperlink r:id="rId8" w:history="1">
        <w:r w:rsidR="00E8264D" w:rsidRPr="00916610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a.sokolowski@powiatwalbrzyski.pl</w:t>
        </w:r>
      </w:hyperlink>
      <w:r w:rsidR="00B3381C" w:rsidRPr="00916610">
        <w:rPr>
          <w:rFonts w:asciiTheme="minorHAnsi" w:hAnsiTheme="minorHAnsi" w:cstheme="minorHAnsi"/>
          <w:szCs w:val="24"/>
        </w:rPr>
        <w:t xml:space="preserve"> oraz </w:t>
      </w:r>
      <w:r w:rsidR="00E5146D" w:rsidRPr="00916610">
        <w:rPr>
          <w:rFonts w:asciiTheme="minorHAnsi" w:hAnsiTheme="minorHAnsi" w:cstheme="minorHAnsi"/>
          <w:szCs w:val="24"/>
        </w:rPr>
        <w:t>I</w:t>
      </w:r>
      <w:r w:rsidR="00B3381C" w:rsidRPr="00916610">
        <w:rPr>
          <w:rFonts w:asciiTheme="minorHAnsi" w:hAnsiTheme="minorHAnsi" w:cstheme="minorHAnsi"/>
          <w:szCs w:val="24"/>
        </w:rPr>
        <w:t>nspektor</w:t>
      </w:r>
      <w:r w:rsidRPr="00916610">
        <w:rPr>
          <w:rFonts w:asciiTheme="minorHAnsi" w:hAnsiTheme="minorHAnsi" w:cstheme="minorHAnsi"/>
          <w:szCs w:val="24"/>
        </w:rPr>
        <w:t xml:space="preserve"> Wydziału Infrastruktur</w:t>
      </w:r>
      <w:r w:rsidR="00465F7A" w:rsidRPr="00916610">
        <w:rPr>
          <w:rFonts w:asciiTheme="minorHAnsi" w:hAnsiTheme="minorHAnsi" w:cstheme="minorHAnsi"/>
          <w:szCs w:val="24"/>
        </w:rPr>
        <w:t>y Powiatu i Ochrony Środowiska p</w:t>
      </w:r>
      <w:r w:rsidR="00B3381C" w:rsidRPr="00916610">
        <w:rPr>
          <w:rFonts w:asciiTheme="minorHAnsi" w:hAnsiTheme="minorHAnsi" w:cstheme="minorHAnsi"/>
          <w:szCs w:val="24"/>
        </w:rPr>
        <w:t>an Krzysztof Falkowski</w:t>
      </w:r>
      <w:r w:rsidRPr="00916610">
        <w:rPr>
          <w:rFonts w:asciiTheme="minorHAnsi" w:hAnsiTheme="minorHAnsi" w:cstheme="minorHAnsi"/>
          <w:szCs w:val="24"/>
        </w:rPr>
        <w:t xml:space="preserve">  tel</w:t>
      </w:r>
      <w:r w:rsidR="004315AB" w:rsidRPr="00916610">
        <w:rPr>
          <w:rFonts w:asciiTheme="minorHAnsi" w:hAnsiTheme="minorHAnsi" w:cstheme="minorHAnsi"/>
          <w:szCs w:val="24"/>
        </w:rPr>
        <w:t>. 74</w:t>
      </w:r>
      <w:r w:rsidR="00B3381C" w:rsidRPr="00916610">
        <w:rPr>
          <w:rFonts w:asciiTheme="minorHAnsi" w:hAnsiTheme="minorHAnsi" w:cstheme="minorHAnsi"/>
          <w:szCs w:val="24"/>
        </w:rPr>
        <w:t>8460571</w:t>
      </w:r>
      <w:r w:rsidR="004315AB" w:rsidRPr="00916610">
        <w:rPr>
          <w:rFonts w:asciiTheme="minorHAnsi" w:hAnsiTheme="minorHAnsi" w:cstheme="minorHAnsi"/>
          <w:szCs w:val="24"/>
        </w:rPr>
        <w:t xml:space="preserve"> </w:t>
      </w:r>
      <w:r w:rsidR="001201F5" w:rsidRPr="00916610">
        <w:rPr>
          <w:rFonts w:asciiTheme="minorHAnsi" w:hAnsiTheme="minorHAnsi" w:cstheme="minorHAnsi"/>
          <w:szCs w:val="24"/>
        </w:rPr>
        <w:t>e-mail:</w:t>
      </w:r>
      <w:r w:rsidR="00872EAA" w:rsidRPr="00916610">
        <w:rPr>
          <w:rFonts w:asciiTheme="minorHAnsi" w:hAnsiTheme="minorHAnsi" w:cstheme="minorHAnsi"/>
          <w:szCs w:val="24"/>
        </w:rPr>
        <w:t xml:space="preserve"> </w:t>
      </w:r>
      <w:r w:rsidR="00A2158D" w:rsidRPr="00916610">
        <w:rPr>
          <w:rFonts w:asciiTheme="minorHAnsi" w:hAnsiTheme="minorHAnsi" w:cstheme="minorHAnsi"/>
          <w:szCs w:val="24"/>
        </w:rPr>
        <w:t>k.falkowski@powiatwalbrzyski.pl</w:t>
      </w:r>
      <w:r w:rsidR="001201F5" w:rsidRPr="00916610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C0E76CF" w14:textId="77777777" w:rsidR="00EF42AE" w:rsidRPr="00916610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Przedstawicielem Wykonawcy jest ……………………..</w:t>
      </w:r>
    </w:p>
    <w:p w14:paraId="31F0D04C" w14:textId="77777777" w:rsidR="008262E4" w:rsidRPr="00916610" w:rsidRDefault="008262E4" w:rsidP="0076722E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Oferta Wykonawcy została złożona w dniu ……..</w:t>
      </w:r>
      <w:r w:rsidR="007914FC" w:rsidRPr="00916610">
        <w:rPr>
          <w:rFonts w:asciiTheme="minorHAnsi" w:hAnsiTheme="minorHAnsi" w:cstheme="minorHAnsi"/>
          <w:bCs/>
          <w:szCs w:val="24"/>
        </w:rPr>
        <w:t xml:space="preserve"> n</w:t>
      </w:r>
      <w:r w:rsidR="00DB1A60" w:rsidRPr="00916610">
        <w:rPr>
          <w:rFonts w:asciiTheme="minorHAnsi" w:hAnsiTheme="minorHAnsi" w:cstheme="minorHAnsi"/>
          <w:bCs/>
          <w:szCs w:val="24"/>
        </w:rPr>
        <w:t>r oferty……</w:t>
      </w:r>
    </w:p>
    <w:p w14:paraId="7E73B910" w14:textId="77777777" w:rsidR="007F1D6F" w:rsidRPr="00916610" w:rsidRDefault="007F1D6F" w:rsidP="0076722E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Z wszelkich czynności kontrolnych sporządza się protokół wg wzoru</w:t>
      </w:r>
      <w:r w:rsidR="00872EAA" w:rsidRPr="00916610">
        <w:rPr>
          <w:rFonts w:asciiTheme="minorHAnsi" w:hAnsiTheme="minorHAnsi" w:cstheme="minorHAnsi"/>
          <w:bCs/>
          <w:szCs w:val="24"/>
        </w:rPr>
        <w:t xml:space="preserve"> </w:t>
      </w:r>
      <w:r w:rsidR="00F964F2" w:rsidRPr="00916610">
        <w:rPr>
          <w:rFonts w:asciiTheme="minorHAnsi" w:hAnsiTheme="minorHAnsi" w:cstheme="minorHAnsi"/>
          <w:bCs/>
          <w:szCs w:val="24"/>
        </w:rPr>
        <w:t>u</w:t>
      </w:r>
      <w:r w:rsidRPr="00916610">
        <w:rPr>
          <w:rFonts w:asciiTheme="minorHAnsi" w:hAnsiTheme="minorHAnsi" w:cstheme="minorHAnsi"/>
          <w:bCs/>
          <w:szCs w:val="24"/>
        </w:rPr>
        <w:t>stalonego przez Zamawiającego.</w:t>
      </w:r>
    </w:p>
    <w:p w14:paraId="7A6B410E" w14:textId="77777777" w:rsidR="00A04CB7" w:rsidRPr="00916610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916610">
        <w:rPr>
          <w:rFonts w:asciiTheme="minorHAnsi" w:hAnsiTheme="minorHAnsi" w:cstheme="minorHAnsi"/>
          <w:szCs w:val="24"/>
        </w:rPr>
        <w:t xml:space="preserve"> </w:t>
      </w:r>
    </w:p>
    <w:p w14:paraId="7D3DBD81" w14:textId="3BB7E5F5" w:rsidR="00E37112" w:rsidRPr="00916610" w:rsidRDefault="00E37112" w:rsidP="00E37112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916610" w:rsidRDefault="003E0AE3" w:rsidP="00A51C88">
      <w:pPr>
        <w:pStyle w:val="Tekstpodstawowy"/>
        <w:rPr>
          <w:rFonts w:asciiTheme="minorHAnsi" w:hAnsiTheme="minorHAnsi" w:cstheme="minorHAnsi"/>
          <w:bCs/>
          <w:szCs w:val="24"/>
        </w:rPr>
      </w:pPr>
    </w:p>
    <w:p w14:paraId="7BCD58A4" w14:textId="77777777" w:rsidR="0021103F" w:rsidRPr="00916610" w:rsidRDefault="0021103F" w:rsidP="0021103F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/>
          <w:bCs/>
          <w:szCs w:val="24"/>
        </w:rPr>
        <w:t>§ 2. Przedmiot umowy</w:t>
      </w:r>
    </w:p>
    <w:p w14:paraId="2FAFE51F" w14:textId="53890CB6" w:rsidR="00BD1BC0" w:rsidRPr="003C2460" w:rsidRDefault="003C2460" w:rsidP="001A75EB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Przedmiotem umowy jest </w:t>
      </w:r>
      <w:r w:rsidR="00CD4D34" w:rsidRPr="00CD4D34">
        <w:rPr>
          <w:rFonts w:asciiTheme="minorHAnsi" w:hAnsiTheme="minorHAnsi" w:cstheme="minorHAnsi"/>
          <w:b/>
          <w:bCs/>
          <w:szCs w:val="24"/>
        </w:rPr>
        <w:t>d</w:t>
      </w:r>
      <w:r>
        <w:rPr>
          <w:rFonts w:asciiTheme="minorHAnsi" w:hAnsiTheme="minorHAnsi" w:cstheme="minorHAnsi"/>
          <w:b/>
          <w:bCs/>
          <w:szCs w:val="24"/>
        </w:rPr>
        <w:t>ostawa soli drogowej na potrzeby zimowego utrzymania dróg.</w:t>
      </w:r>
    </w:p>
    <w:p w14:paraId="1A04CE15" w14:textId="666588C8" w:rsidR="003C2460" w:rsidRPr="00916610" w:rsidRDefault="003C2460" w:rsidP="001A75EB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ramach wykonania umowy Wykonawca zobowiązany jest dostarczyć Zamawiającemu sól drogową gat. DR niezbrylającą luzem w ilości maksymalnej </w:t>
      </w:r>
      <w:r w:rsidR="00CD4D34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00 ton (nie mniej niż </w:t>
      </w:r>
      <w:r w:rsidR="00CD4D34">
        <w:rPr>
          <w:rFonts w:asciiTheme="minorHAnsi" w:hAnsiTheme="minorHAnsi" w:cstheme="minorHAnsi"/>
          <w:szCs w:val="24"/>
        </w:rPr>
        <w:t>198</w:t>
      </w:r>
      <w:r>
        <w:rPr>
          <w:rFonts w:asciiTheme="minorHAnsi" w:hAnsiTheme="minorHAnsi" w:cstheme="minorHAnsi"/>
          <w:szCs w:val="24"/>
        </w:rPr>
        <w:t xml:space="preserve"> ton) na warunkach określonych w niniejszej umowie.</w:t>
      </w:r>
    </w:p>
    <w:p w14:paraId="5F5D39BC" w14:textId="0B58D6B2" w:rsidR="005B1C1D" w:rsidRPr="00A75688" w:rsidRDefault="0079217B" w:rsidP="005B1C1D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Termi</w:t>
      </w:r>
      <w:r w:rsidR="009B3851" w:rsidRPr="00916610">
        <w:rPr>
          <w:rFonts w:asciiTheme="minorHAnsi" w:hAnsiTheme="minorHAnsi" w:cstheme="minorHAnsi"/>
          <w:bCs/>
          <w:szCs w:val="24"/>
        </w:rPr>
        <w:t xml:space="preserve">n </w:t>
      </w:r>
      <w:r w:rsidR="003C2460">
        <w:rPr>
          <w:rFonts w:asciiTheme="minorHAnsi" w:hAnsiTheme="minorHAnsi" w:cstheme="minorHAnsi"/>
          <w:bCs/>
          <w:szCs w:val="24"/>
        </w:rPr>
        <w:t>wykonania</w:t>
      </w:r>
      <w:r w:rsidR="009B3851" w:rsidRPr="00916610">
        <w:rPr>
          <w:rFonts w:asciiTheme="minorHAnsi" w:hAnsiTheme="minorHAnsi" w:cstheme="minorHAnsi"/>
          <w:b/>
          <w:bCs/>
          <w:szCs w:val="24"/>
        </w:rPr>
        <w:t>:</w:t>
      </w:r>
      <w:r w:rsidR="000756E8" w:rsidRPr="00916610">
        <w:rPr>
          <w:rFonts w:asciiTheme="minorHAnsi" w:hAnsiTheme="minorHAnsi" w:cstheme="minorHAnsi"/>
          <w:b/>
          <w:bCs/>
          <w:szCs w:val="24"/>
        </w:rPr>
        <w:t xml:space="preserve"> </w:t>
      </w:r>
      <w:r w:rsidR="0074646F" w:rsidRPr="00916610">
        <w:rPr>
          <w:rFonts w:asciiTheme="minorHAnsi" w:hAnsiTheme="minorHAnsi" w:cstheme="minorHAnsi"/>
          <w:b/>
          <w:bCs/>
          <w:szCs w:val="24"/>
        </w:rPr>
        <w:t>do dn</w:t>
      </w:r>
      <w:r w:rsidR="00CD4D34">
        <w:rPr>
          <w:rFonts w:asciiTheme="minorHAnsi" w:hAnsiTheme="minorHAnsi" w:cstheme="minorHAnsi"/>
          <w:b/>
          <w:bCs/>
          <w:szCs w:val="24"/>
        </w:rPr>
        <w:t>ia 28 lutego 2023 r.</w:t>
      </w:r>
    </w:p>
    <w:p w14:paraId="28FFAAD9" w14:textId="02B925D2" w:rsidR="006C7AAF" w:rsidRDefault="006C7AAF" w:rsidP="005B1C1D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Szczegółowy zakres i sposób wykonywania przedmiotu umowy określa niniejsza umowa oraz następujące dokumenty stanowiące jej integralną część:</w:t>
      </w:r>
    </w:p>
    <w:p w14:paraId="345B5D6E" w14:textId="2750FA29" w:rsidR="006C7AAF" w:rsidRDefault="006C7AAF" w:rsidP="006C7AAF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Szczegółowa specyfikacja techniczna stanowiąca załącznik nr </w:t>
      </w:r>
      <w:r w:rsidR="00A75688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do niniejszej umowy</w:t>
      </w:r>
      <w:r w:rsidR="008A61B2">
        <w:rPr>
          <w:rFonts w:asciiTheme="minorHAnsi" w:hAnsiTheme="minorHAnsi" w:cstheme="minorHAnsi"/>
          <w:szCs w:val="24"/>
        </w:rPr>
        <w:t xml:space="preserve"> (ST)</w:t>
      </w:r>
      <w:r>
        <w:rPr>
          <w:rFonts w:asciiTheme="minorHAnsi" w:hAnsiTheme="minorHAnsi" w:cstheme="minorHAnsi"/>
          <w:szCs w:val="24"/>
        </w:rPr>
        <w:t>.</w:t>
      </w:r>
    </w:p>
    <w:p w14:paraId="5AB4695C" w14:textId="5FF56F0F" w:rsidR="006C7AAF" w:rsidRPr="00916610" w:rsidRDefault="006C7AAF" w:rsidP="006C7AAF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Oferta Wykonawcy</w:t>
      </w:r>
      <w:r w:rsidR="008A61B2">
        <w:rPr>
          <w:rFonts w:asciiTheme="minorHAnsi" w:hAnsiTheme="minorHAnsi" w:cstheme="minorHAnsi"/>
          <w:szCs w:val="24"/>
        </w:rPr>
        <w:t>, stanowiąca załącznik nr 2 do niniejszej umowy.</w:t>
      </w:r>
    </w:p>
    <w:p w14:paraId="585C03E5" w14:textId="77777777" w:rsidR="00D476D2" w:rsidRPr="00916610" w:rsidRDefault="00D476D2" w:rsidP="001B54BF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14:paraId="166A246E" w14:textId="77777777" w:rsidR="00627380" w:rsidRDefault="006722E5" w:rsidP="00627380">
      <w:pPr>
        <w:pStyle w:val="Tekstpodstawowy"/>
        <w:jc w:val="left"/>
        <w:rPr>
          <w:rFonts w:asciiTheme="minorHAnsi" w:hAnsiTheme="minorHAnsi" w:cstheme="minorHAnsi"/>
          <w:b/>
          <w:bCs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§ </w:t>
      </w:r>
      <w:r w:rsidR="00B55C15" w:rsidRPr="00916610">
        <w:rPr>
          <w:rFonts w:asciiTheme="minorHAnsi" w:hAnsiTheme="minorHAnsi" w:cstheme="minorHAnsi"/>
          <w:b/>
          <w:szCs w:val="24"/>
        </w:rPr>
        <w:t>3</w:t>
      </w:r>
      <w:r w:rsidR="005C4708" w:rsidRPr="00916610">
        <w:rPr>
          <w:rFonts w:asciiTheme="minorHAnsi" w:hAnsiTheme="minorHAnsi" w:cstheme="minorHAnsi"/>
          <w:b/>
          <w:szCs w:val="24"/>
        </w:rPr>
        <w:t>.</w:t>
      </w:r>
      <w:r w:rsidR="009F2496" w:rsidRPr="00916610">
        <w:rPr>
          <w:rFonts w:asciiTheme="minorHAnsi" w:hAnsiTheme="minorHAnsi" w:cstheme="minorHAnsi"/>
          <w:b/>
          <w:szCs w:val="24"/>
        </w:rPr>
        <w:t xml:space="preserve"> </w:t>
      </w:r>
      <w:r w:rsidR="00EF42AE" w:rsidRPr="00916610">
        <w:rPr>
          <w:rFonts w:asciiTheme="minorHAnsi" w:hAnsiTheme="minorHAnsi" w:cstheme="minorHAnsi"/>
          <w:b/>
          <w:bCs/>
          <w:szCs w:val="24"/>
        </w:rPr>
        <w:t xml:space="preserve">Obowiązki </w:t>
      </w:r>
      <w:r w:rsidR="009E2804" w:rsidRPr="00916610">
        <w:rPr>
          <w:rFonts w:asciiTheme="minorHAnsi" w:hAnsiTheme="minorHAnsi" w:cstheme="minorHAnsi"/>
          <w:b/>
          <w:bCs/>
          <w:szCs w:val="24"/>
        </w:rPr>
        <w:t>W</w:t>
      </w:r>
      <w:r w:rsidR="00EF42AE" w:rsidRPr="00916610">
        <w:rPr>
          <w:rFonts w:asciiTheme="minorHAnsi" w:hAnsiTheme="minorHAnsi" w:cstheme="minorHAnsi"/>
          <w:b/>
          <w:bCs/>
          <w:szCs w:val="24"/>
        </w:rPr>
        <w:t>ykonawcy</w:t>
      </w:r>
      <w:r w:rsidR="00B55C15" w:rsidRPr="00916610">
        <w:rPr>
          <w:rFonts w:asciiTheme="minorHAnsi" w:hAnsiTheme="minorHAnsi" w:cstheme="minorHAnsi"/>
          <w:b/>
          <w:bCs/>
          <w:szCs w:val="24"/>
        </w:rPr>
        <w:t>:</w:t>
      </w:r>
    </w:p>
    <w:p w14:paraId="17AE8E4D" w14:textId="77777777" w:rsidR="00076258" w:rsidRPr="00076258" w:rsidRDefault="00E7290F" w:rsidP="00627380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 w:rsidRPr="00916610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Wykonawca zobowiązany jest do</w:t>
      </w:r>
      <w:r w:rsidR="00627380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 xml:space="preserve"> kompletnego, rzetelnego i terminowego wykonania przedmiotu umowy, zgodnie </w:t>
      </w:r>
      <w:r w:rsidR="00076258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z niniejszą umową oraz dokumentami stanowiącymi załączniki do niniejszej umowy a także:</w:t>
      </w:r>
    </w:p>
    <w:p w14:paraId="2851749F" w14:textId="77777777" w:rsidR="00076258" w:rsidRPr="00076258" w:rsidRDefault="00076258" w:rsidP="00076258">
      <w:pPr>
        <w:pStyle w:val="Tekstpodstawowy"/>
        <w:numPr>
          <w:ilvl w:val="0"/>
          <w:numId w:val="49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Współdziałania z Zamawiającym i uwzględnienia jego zaleceń,</w:t>
      </w:r>
    </w:p>
    <w:p w14:paraId="3F39A7CB" w14:textId="77777777" w:rsidR="00076258" w:rsidRPr="00076258" w:rsidRDefault="00076258" w:rsidP="00076258">
      <w:pPr>
        <w:pStyle w:val="Tekstpodstawowy"/>
        <w:numPr>
          <w:ilvl w:val="0"/>
          <w:numId w:val="49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Informowania Zamawiającego o problemach i okolicznościach mogących wpłynąć na jakość oraz termin wykonania przedmiotu umowy lub jakichkolwiek innych, mających wpływ na realizację niniejszej umowy.</w:t>
      </w:r>
    </w:p>
    <w:p w14:paraId="026E0A3E" w14:textId="39EAA30D" w:rsidR="00627380" w:rsidRPr="00627380" w:rsidRDefault="00076258" w:rsidP="00076258">
      <w:pPr>
        <w:pStyle w:val="Tekstpodstawowy"/>
        <w:numPr>
          <w:ilvl w:val="0"/>
          <w:numId w:val="49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R</w:t>
      </w:r>
      <w:r w:rsidR="00E7290F" w:rsidRPr="00916610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ealizacji powierzonych mu zadań zgodnie</w:t>
      </w:r>
      <w:r w:rsidR="00627380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 xml:space="preserve"> </w:t>
      </w: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z</w:t>
      </w:r>
      <w:r w:rsidR="00E7290F" w:rsidRPr="00916610">
        <w:rPr>
          <w:rFonts w:asciiTheme="minorHAnsi" w:eastAsia="SimSun" w:hAnsiTheme="minorHAnsi" w:cstheme="minorHAnsi"/>
          <w:kern w:val="2"/>
          <w:szCs w:val="24"/>
          <w:lang w:eastAsia="zh-CN" w:bidi="hi-IN"/>
        </w:rPr>
        <w:t xml:space="preserve"> obowiązującymi w tym zakresie przepisami prawa.</w:t>
      </w:r>
    </w:p>
    <w:p w14:paraId="497B778D" w14:textId="3A88D7BD" w:rsidR="00627380" w:rsidRPr="00627380" w:rsidRDefault="00627380" w:rsidP="00627380">
      <w:pPr>
        <w:pStyle w:val="Tekstpodstawowy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Wykonawca zobowiązuje się do wykonania dostawy własnym transportem, na własny koszt na teren bazy sprzętowo-materiałowej przy ul. 3-go Maja, 58-320 Walim.</w:t>
      </w:r>
    </w:p>
    <w:p w14:paraId="2EC94002" w14:textId="25657C17" w:rsidR="00627380" w:rsidRPr="00627380" w:rsidRDefault="00627380" w:rsidP="002A6BC0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zh-CN" w:bidi="hi-IN"/>
        </w:rPr>
        <w:t>Wszelkie koszty związane z przygotowaniem, transportem i dostawą przedmiotu zamówienia ponosi Wykonawca.</w:t>
      </w:r>
    </w:p>
    <w:p w14:paraId="415652BA" w14:textId="49F09BAF" w:rsidR="00627380" w:rsidRPr="002A6BC0" w:rsidRDefault="001C223C" w:rsidP="001C223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gwarantuje, że dostarczony materiał jest odpowiedniej jakości </w:t>
      </w:r>
      <w:r w:rsidR="00EF5428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 odpowiada wymaganiom określonym w ST. Dostarczony materiał</w:t>
      </w:r>
      <w:r w:rsidR="002A6BC0">
        <w:rPr>
          <w:rFonts w:asciiTheme="minorHAnsi" w:hAnsiTheme="minorHAnsi" w:cstheme="minorHAnsi"/>
          <w:szCs w:val="24"/>
        </w:rPr>
        <w:t xml:space="preserve"> powinien posiadać aprobaty techniczne, certyfikaty lub deklaracje zgodności potwierdzające spełnienie norm jakościowych i technicznych obowiązujących w RP.</w:t>
      </w:r>
    </w:p>
    <w:p w14:paraId="292443FE" w14:textId="1F593AE5" w:rsidR="002A6BC0" w:rsidRPr="002A6BC0" w:rsidRDefault="002A6BC0" w:rsidP="001C223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jest zobowiązany do zapewnienia </w:t>
      </w:r>
      <w:r w:rsidR="00A75688">
        <w:rPr>
          <w:rFonts w:asciiTheme="minorHAnsi" w:hAnsiTheme="minorHAnsi" w:cstheme="minorHAnsi"/>
          <w:szCs w:val="24"/>
        </w:rPr>
        <w:t>ważności</w:t>
      </w:r>
      <w:r>
        <w:rPr>
          <w:rFonts w:asciiTheme="minorHAnsi" w:hAnsiTheme="minorHAnsi" w:cstheme="minorHAnsi"/>
          <w:szCs w:val="24"/>
        </w:rPr>
        <w:t xml:space="preserve"> dokumentów o których mowa w ust. 4 w okresie obowiązywania umowy.</w:t>
      </w:r>
    </w:p>
    <w:p w14:paraId="27D0A8BF" w14:textId="77777777" w:rsidR="008128BC" w:rsidRPr="008128BC" w:rsidRDefault="008128BC" w:rsidP="008128B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Wykonawca zobowiązany jest przedłożyć na każdorazowe żądanie Zamawiającego świadectwo zgodności z właściwymi normami danej partii soli lub wyniki badań laboratoryjnych.</w:t>
      </w:r>
    </w:p>
    <w:p w14:paraId="761ACDD5" w14:textId="222368F2" w:rsidR="00C02D96" w:rsidRPr="00EB0DC6" w:rsidRDefault="008128BC" w:rsidP="008128B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 w:rsidRPr="008128BC">
        <w:rPr>
          <w:rFonts w:asciiTheme="minorHAnsi" w:hAnsiTheme="minorHAnsi" w:cstheme="minorHAnsi"/>
          <w:szCs w:val="24"/>
        </w:rPr>
        <w:t xml:space="preserve">W przypadkach </w:t>
      </w:r>
      <w:r>
        <w:rPr>
          <w:rFonts w:asciiTheme="minorHAnsi" w:hAnsiTheme="minorHAnsi" w:cstheme="minorHAnsi"/>
          <w:szCs w:val="24"/>
        </w:rPr>
        <w:t xml:space="preserve">wątpliwych </w:t>
      </w:r>
      <w:r w:rsidRPr="008128BC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>Zamawiający ma prawo zlecić przeprowadzenie badań laboratoryjnych dostarczonej partii soli do zimowego utrzymania dróg niezależnemu laboratorium.</w:t>
      </w:r>
    </w:p>
    <w:p w14:paraId="4F37768B" w14:textId="77777777" w:rsidR="00EB0DC6" w:rsidRPr="00C02D96" w:rsidRDefault="00EB0DC6" w:rsidP="00EB0DC6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 w:rsidRPr="008128BC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>W przypadku potwierdzenia niewłaściwej jakości soli przez niezależne laboratorium Zamawiający obciąży kosztami przeprowadzonych badań dostawcę poprzez wystawienie noty obciążającej Wykonawcę.</w:t>
      </w:r>
    </w:p>
    <w:p w14:paraId="4565E8DB" w14:textId="1DCB9CF9" w:rsidR="008128BC" w:rsidRPr="00EB0DC6" w:rsidRDefault="008128BC" w:rsidP="008128B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 w:rsidRPr="008128BC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 xml:space="preserve">W przypadku potwierdzenia niezgodności wyników z wymaganiami określonymi w ST, </w:t>
      </w:r>
      <w:r w:rsidR="00C02D96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 xml:space="preserve">lub innych niezgodnościach z warunkami niniejszej umowy, </w:t>
      </w:r>
      <w:r w:rsidR="00181B19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 xml:space="preserve">Wykonawca na własny </w:t>
      </w:r>
      <w:r w:rsidRPr="008128BC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>koszt usu</w:t>
      </w:r>
      <w:r w:rsidR="00181B19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>nie</w:t>
      </w:r>
      <w:r w:rsidRPr="008128BC">
        <w:rPr>
          <w:rFonts w:asciiTheme="minorHAnsi" w:eastAsia="SimSun" w:hAnsiTheme="minorHAnsi" w:cstheme="minorHAnsi"/>
          <w:kern w:val="2"/>
          <w:szCs w:val="24"/>
          <w:lang w:eastAsia="hi-IN" w:bidi="hi-IN"/>
        </w:rPr>
        <w:t xml:space="preserve"> sól o niewłaściwych parametrach oraz dostarczy nową zamienną partię soli. Wykonawca odbierze sól na własny koszt w ciągu 3 dni od dnia otrzymania powiadomienia od Zamawiającego o niezgodnej z normą jakości.</w:t>
      </w:r>
    </w:p>
    <w:p w14:paraId="2751B435" w14:textId="1BD821B3" w:rsidR="00EB0DC6" w:rsidRPr="008128BC" w:rsidRDefault="00EB0DC6" w:rsidP="008128B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="SimSun" w:hAnsiTheme="minorHAnsi" w:cstheme="minorHAnsi"/>
          <w:kern w:val="2"/>
          <w:szCs w:val="24"/>
          <w:lang w:eastAsia="hi-IN" w:bidi="hi-IN"/>
        </w:rPr>
        <w:t>W przypadku stwierdzenia wad z tytuły wykonania umowy, Wykonawca zobowiązuje się do ich usunięcia w terminie ustalonym w protokole odbioru.</w:t>
      </w:r>
    </w:p>
    <w:p w14:paraId="0F9332F4" w14:textId="0E6393EE" w:rsidR="002A6BC0" w:rsidRPr="00627380" w:rsidRDefault="002A6BC0" w:rsidP="001C223C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Wykonawca ponosi odpowiedzialność za szkody powstałe w majątku osób trzecich podczas realizacji przedmiotu umowy.</w:t>
      </w:r>
    </w:p>
    <w:p w14:paraId="4793A458" w14:textId="6CC66EAE" w:rsidR="00627380" w:rsidRDefault="00627380" w:rsidP="008128BC">
      <w:pPr>
        <w:pStyle w:val="Tekstpodstawowy"/>
        <w:ind w:left="360"/>
        <w:jc w:val="left"/>
        <w:rPr>
          <w:rFonts w:asciiTheme="minorHAnsi" w:eastAsia="SimSun" w:hAnsiTheme="minorHAnsi" w:cstheme="minorHAnsi"/>
          <w:kern w:val="2"/>
          <w:szCs w:val="24"/>
          <w:lang w:eastAsia="zh-CN" w:bidi="hi-IN"/>
        </w:rPr>
      </w:pPr>
    </w:p>
    <w:p w14:paraId="1391067E" w14:textId="3DB2DE39" w:rsidR="00CD4D34" w:rsidRDefault="00CD4D34" w:rsidP="008128BC">
      <w:pPr>
        <w:pStyle w:val="Tekstpodstawowy"/>
        <w:ind w:left="360"/>
        <w:jc w:val="left"/>
        <w:rPr>
          <w:rFonts w:asciiTheme="minorHAnsi" w:eastAsia="SimSun" w:hAnsiTheme="minorHAnsi" w:cstheme="minorHAnsi"/>
          <w:kern w:val="2"/>
          <w:szCs w:val="24"/>
          <w:lang w:eastAsia="zh-CN" w:bidi="hi-IN"/>
        </w:rPr>
      </w:pPr>
    </w:p>
    <w:p w14:paraId="5E2A0609" w14:textId="77777777" w:rsidR="001E7807" w:rsidRPr="008128BC" w:rsidRDefault="001E7807" w:rsidP="004102B5">
      <w:pPr>
        <w:pStyle w:val="Tekstpodstawowy"/>
        <w:jc w:val="left"/>
        <w:rPr>
          <w:rFonts w:asciiTheme="minorHAnsi" w:hAnsiTheme="minorHAnsi" w:cstheme="minorHAnsi"/>
          <w:b/>
          <w:bCs/>
          <w:szCs w:val="24"/>
        </w:rPr>
      </w:pPr>
    </w:p>
    <w:p w14:paraId="478969B7" w14:textId="1402A97F" w:rsidR="00E7290F" w:rsidRPr="00916610" w:rsidRDefault="00062807" w:rsidP="00E7290F">
      <w:pPr>
        <w:pStyle w:val="Tekstpodstawowy"/>
        <w:rPr>
          <w:rFonts w:asciiTheme="minorHAnsi" w:hAnsiTheme="minorHAnsi" w:cstheme="minorHAnsi"/>
          <w:b/>
        </w:rPr>
      </w:pPr>
      <w:r w:rsidRPr="00916610">
        <w:rPr>
          <w:rFonts w:asciiTheme="minorHAnsi" w:hAnsiTheme="minorHAnsi" w:cstheme="minorHAnsi"/>
          <w:b/>
        </w:rPr>
        <w:lastRenderedPageBreak/>
        <w:t>§ 4.</w:t>
      </w:r>
      <w:r w:rsidR="004102B5">
        <w:rPr>
          <w:rFonts w:asciiTheme="minorHAnsi" w:hAnsiTheme="minorHAnsi" w:cstheme="minorHAnsi"/>
          <w:b/>
        </w:rPr>
        <w:t xml:space="preserve"> </w:t>
      </w:r>
      <w:r w:rsidRPr="00916610">
        <w:rPr>
          <w:rFonts w:asciiTheme="minorHAnsi" w:hAnsiTheme="minorHAnsi" w:cstheme="minorHAnsi"/>
          <w:b/>
        </w:rPr>
        <w:t xml:space="preserve">Obowiązki </w:t>
      </w:r>
      <w:r w:rsidR="009E2804" w:rsidRPr="00916610">
        <w:rPr>
          <w:rFonts w:asciiTheme="minorHAnsi" w:hAnsiTheme="minorHAnsi" w:cstheme="minorHAnsi"/>
          <w:b/>
        </w:rPr>
        <w:t>Z</w:t>
      </w:r>
      <w:r w:rsidRPr="00916610">
        <w:rPr>
          <w:rFonts w:asciiTheme="minorHAnsi" w:hAnsiTheme="minorHAnsi" w:cstheme="minorHAnsi"/>
          <w:b/>
        </w:rPr>
        <w:t>amawiającego</w:t>
      </w:r>
    </w:p>
    <w:p w14:paraId="6E4FD73C" w14:textId="77777777" w:rsidR="00E7290F" w:rsidRPr="00916610" w:rsidRDefault="00E7290F" w:rsidP="00C025F8">
      <w:pPr>
        <w:spacing w:line="276" w:lineRule="auto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6610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zobowiązuje się  do:</w:t>
      </w:r>
    </w:p>
    <w:p w14:paraId="2A040AF6" w14:textId="01A9C871" w:rsidR="00E7290F" w:rsidRPr="00916610" w:rsidRDefault="00E7290F" w:rsidP="00C025F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79" w:hanging="425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6610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 xml:space="preserve">odbioru </w:t>
      </w:r>
      <w:r w:rsidR="00102421" w:rsidRPr="00916610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>dostaw</w:t>
      </w:r>
      <w:r w:rsidR="00A75688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 xml:space="preserve"> stanowiących przedmiot umowy;</w:t>
      </w:r>
    </w:p>
    <w:p w14:paraId="78253C5B" w14:textId="132A0F93" w:rsidR="00E7290F" w:rsidRPr="00916610" w:rsidRDefault="00E7290F" w:rsidP="00C025F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79" w:hanging="425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6610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 xml:space="preserve">zapłaty wynagrodzenia Wykonawcy </w:t>
      </w:r>
      <w:r w:rsidR="00102421" w:rsidRPr="00916610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>dostaw</w:t>
      </w:r>
      <w:r w:rsidRPr="00916610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 w:bidi="hi-IN"/>
        </w:rPr>
        <w:t>.</w:t>
      </w:r>
    </w:p>
    <w:p w14:paraId="74BEA1B5" w14:textId="77777777" w:rsidR="003E0AE3" w:rsidRPr="00916610" w:rsidRDefault="003E0AE3" w:rsidP="00EC5A78">
      <w:pPr>
        <w:pStyle w:val="Tekstpodstawowy"/>
        <w:rPr>
          <w:rFonts w:asciiTheme="minorHAnsi" w:hAnsiTheme="minorHAnsi" w:cstheme="minorHAnsi"/>
          <w:szCs w:val="24"/>
        </w:rPr>
      </w:pPr>
    </w:p>
    <w:p w14:paraId="504E8D38" w14:textId="479C67EE" w:rsidR="00B52055" w:rsidRPr="00916610" w:rsidRDefault="007F1D6F" w:rsidP="001518E1">
      <w:pPr>
        <w:pStyle w:val="Tekstpodstawowy"/>
        <w:jc w:val="left"/>
        <w:rPr>
          <w:rFonts w:asciiTheme="minorHAnsi" w:hAnsiTheme="minorHAnsi" w:cstheme="minorHAnsi"/>
          <w:b/>
          <w:bCs/>
          <w:szCs w:val="24"/>
        </w:rPr>
      </w:pPr>
      <w:r w:rsidRPr="00916610">
        <w:rPr>
          <w:rFonts w:asciiTheme="minorHAnsi" w:hAnsiTheme="minorHAnsi" w:cstheme="minorHAnsi"/>
          <w:b/>
          <w:bCs/>
          <w:szCs w:val="24"/>
        </w:rPr>
        <w:t xml:space="preserve">§ </w:t>
      </w:r>
      <w:r w:rsidR="00EC5A78" w:rsidRPr="00916610">
        <w:rPr>
          <w:rFonts w:asciiTheme="minorHAnsi" w:hAnsiTheme="minorHAnsi" w:cstheme="minorHAnsi"/>
          <w:b/>
          <w:bCs/>
          <w:szCs w:val="24"/>
        </w:rPr>
        <w:t>5</w:t>
      </w:r>
      <w:r w:rsidRPr="00916610">
        <w:rPr>
          <w:rFonts w:asciiTheme="minorHAnsi" w:hAnsiTheme="minorHAnsi" w:cstheme="minorHAnsi"/>
          <w:b/>
          <w:bCs/>
          <w:szCs w:val="24"/>
        </w:rPr>
        <w:t>. Wykonanie umowy</w:t>
      </w:r>
    </w:p>
    <w:p w14:paraId="4F00DFB8" w14:textId="07CA24AE" w:rsidR="00EC5A78" w:rsidRDefault="00EC5A78" w:rsidP="00EC5A78">
      <w:pPr>
        <w:pStyle w:val="Tekstpodstawowy"/>
        <w:numPr>
          <w:ilvl w:val="0"/>
          <w:numId w:val="43"/>
        </w:numPr>
        <w:rPr>
          <w:rFonts w:asciiTheme="minorHAnsi" w:hAnsiTheme="minorHAnsi" w:cstheme="minorHAnsi"/>
          <w:iCs/>
          <w:szCs w:val="24"/>
        </w:rPr>
      </w:pPr>
      <w:r w:rsidRPr="00916610">
        <w:rPr>
          <w:rFonts w:asciiTheme="minorHAnsi" w:hAnsiTheme="minorHAnsi" w:cstheme="minorHAnsi"/>
          <w:iCs/>
          <w:szCs w:val="24"/>
        </w:rPr>
        <w:t>Dostawy soli będą realizowane przez Wykonawcę do</w:t>
      </w:r>
      <w:r w:rsidR="001E7807">
        <w:rPr>
          <w:rFonts w:asciiTheme="minorHAnsi" w:hAnsiTheme="minorHAnsi" w:cstheme="minorHAnsi"/>
          <w:iCs/>
          <w:szCs w:val="24"/>
        </w:rPr>
        <w:t xml:space="preserve"> bazy sprzętowo-materiałowej przy ul. 3-go Maja w Walimiu.</w:t>
      </w:r>
    </w:p>
    <w:p w14:paraId="6DC45F43" w14:textId="47E232DD" w:rsidR="001E7807" w:rsidRDefault="001E7807" w:rsidP="00666ED2">
      <w:pPr>
        <w:pStyle w:val="Tekstpodstawowy"/>
        <w:numPr>
          <w:ilvl w:val="0"/>
          <w:numId w:val="43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Do każdej partii soli zostanie przedłożony dokument WZ potwierdzający ilość przywiezionego materiału</w:t>
      </w:r>
      <w:r w:rsidR="00D433C1">
        <w:rPr>
          <w:rFonts w:asciiTheme="minorHAnsi" w:hAnsiTheme="minorHAnsi" w:cstheme="minorHAnsi"/>
          <w:iCs/>
          <w:szCs w:val="24"/>
        </w:rPr>
        <w:t xml:space="preserve"> lub inny dokument potwierdzający wagę towaru.</w:t>
      </w:r>
    </w:p>
    <w:p w14:paraId="44172830" w14:textId="77777777" w:rsidR="001E7807" w:rsidRPr="001E7807" w:rsidRDefault="001E7807" w:rsidP="001E7807">
      <w:pPr>
        <w:pStyle w:val="Tekstpodstawowy"/>
        <w:ind w:left="720"/>
        <w:rPr>
          <w:rFonts w:asciiTheme="minorHAnsi" w:hAnsiTheme="minorHAnsi" w:cstheme="minorHAnsi"/>
          <w:iCs/>
          <w:szCs w:val="24"/>
        </w:rPr>
      </w:pPr>
    </w:p>
    <w:p w14:paraId="2339C922" w14:textId="4DF49A9A" w:rsidR="006722E5" w:rsidRPr="00916610" w:rsidRDefault="005D54BC" w:rsidP="001518E1">
      <w:pPr>
        <w:pStyle w:val="Tekstpodstawowy"/>
        <w:jc w:val="left"/>
        <w:rPr>
          <w:rFonts w:asciiTheme="minorHAnsi" w:hAnsiTheme="minorHAnsi" w:cstheme="minorHAnsi"/>
          <w:b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§ </w:t>
      </w:r>
      <w:r w:rsidR="005227B8" w:rsidRPr="00916610">
        <w:rPr>
          <w:rFonts w:asciiTheme="minorHAnsi" w:hAnsiTheme="minorHAnsi" w:cstheme="minorHAnsi"/>
          <w:b/>
          <w:szCs w:val="24"/>
        </w:rPr>
        <w:t>6</w:t>
      </w:r>
      <w:r w:rsidR="007F1D6F" w:rsidRPr="00916610">
        <w:rPr>
          <w:rFonts w:asciiTheme="minorHAnsi" w:hAnsiTheme="minorHAnsi" w:cstheme="minorHAnsi"/>
          <w:b/>
          <w:szCs w:val="24"/>
        </w:rPr>
        <w:t xml:space="preserve">. </w:t>
      </w:r>
      <w:r w:rsidR="006722E5" w:rsidRPr="00916610">
        <w:rPr>
          <w:rFonts w:asciiTheme="minorHAnsi" w:hAnsiTheme="minorHAnsi" w:cstheme="minorHAnsi"/>
          <w:b/>
          <w:szCs w:val="24"/>
        </w:rPr>
        <w:t>Wynagrodzenie</w:t>
      </w:r>
    </w:p>
    <w:p w14:paraId="5613AD55" w14:textId="6B9DF6AB" w:rsidR="00D16030" w:rsidRDefault="00D16030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tytułu wykonania umowy Wykonawcy przysługuje wynagrodzenie w </w:t>
      </w:r>
      <w:r w:rsidR="00E846D9">
        <w:rPr>
          <w:rFonts w:asciiTheme="minorHAnsi" w:hAnsiTheme="minorHAnsi" w:cstheme="minorHAnsi"/>
          <w:sz w:val="24"/>
          <w:szCs w:val="24"/>
        </w:rPr>
        <w:t xml:space="preserve">maksymalnej </w:t>
      </w:r>
      <w:r>
        <w:rPr>
          <w:rFonts w:asciiTheme="minorHAnsi" w:hAnsiTheme="minorHAnsi" w:cstheme="minorHAnsi"/>
          <w:sz w:val="24"/>
          <w:szCs w:val="24"/>
        </w:rPr>
        <w:t xml:space="preserve">kwocie </w:t>
      </w:r>
      <w:r w:rsidR="00E846D9">
        <w:rPr>
          <w:rFonts w:asciiTheme="minorHAnsi" w:hAnsiTheme="minorHAnsi" w:cstheme="minorHAnsi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 zł, słownie (………………………….)</w:t>
      </w:r>
      <w:r w:rsidR="00E846D9">
        <w:rPr>
          <w:rFonts w:asciiTheme="minorHAnsi" w:hAnsiTheme="minorHAnsi" w:cstheme="minorHAnsi"/>
          <w:sz w:val="24"/>
          <w:szCs w:val="24"/>
        </w:rPr>
        <w:t xml:space="preserve"> plus obowiązujący podatek VAT co daje kwotę brutto ……………………………. zł, słownie (………………………….)</w:t>
      </w:r>
    </w:p>
    <w:p w14:paraId="3B012E61" w14:textId="6369CC10" w:rsidR="00D16030" w:rsidRDefault="00E80E35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Faktyczne n</w:t>
      </w:r>
      <w:r w:rsidR="00D16030">
        <w:rPr>
          <w:rFonts w:asciiTheme="minorHAnsi" w:hAnsiTheme="minorHAnsi" w:cstheme="minorHAnsi"/>
          <w:sz w:val="24"/>
          <w:szCs w:val="24"/>
        </w:rPr>
        <w:t>ależne wynagrodzenie zostanie wyliczone w oparciu o cenę jednostkową netto ……………..zł słownie ………….. zł / 1 tonę soli, zgodnie ze złożoną przez Wykonawcę ofertą cenową.</w:t>
      </w:r>
      <w:r>
        <w:rPr>
          <w:rFonts w:asciiTheme="minorHAnsi" w:hAnsiTheme="minorHAnsi" w:cstheme="minorHAnsi"/>
          <w:sz w:val="24"/>
          <w:szCs w:val="24"/>
        </w:rPr>
        <w:t xml:space="preserve"> Cena jednostkowa materiału obejmuje wszystkie koszty niezbędne do prawidłowego wykonania zamówienia – </w:t>
      </w:r>
      <w:r w:rsidR="00CD4D34">
        <w:rPr>
          <w:rFonts w:asciiTheme="minorHAnsi" w:hAnsiTheme="minorHAnsi" w:cstheme="minorHAnsi"/>
          <w:sz w:val="24"/>
          <w:szCs w:val="24"/>
        </w:rPr>
        <w:t xml:space="preserve">zakupu, </w:t>
      </w:r>
      <w:r>
        <w:rPr>
          <w:rFonts w:asciiTheme="minorHAnsi" w:hAnsiTheme="minorHAnsi" w:cstheme="minorHAnsi"/>
          <w:sz w:val="24"/>
          <w:szCs w:val="24"/>
        </w:rPr>
        <w:t>koszt transportu, załadunku, rozładunku itp.</w:t>
      </w:r>
    </w:p>
    <w:p w14:paraId="57977529" w14:textId="594DA960" w:rsidR="00E846D9" w:rsidRDefault="00E846D9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wykonanie przedmiotu umowy Zamawiający zapłaci wykonawcy wynagrodzenie ustalone jako iloczyn ceny jednostkowej wyszczególnionej w ust. 2 oraz ilości rzeczywiście wykonanych dostaw przez Wykonawcę</w:t>
      </w:r>
      <w:r w:rsidR="002B55BA">
        <w:rPr>
          <w:rFonts w:asciiTheme="minorHAnsi" w:hAnsiTheme="minorHAnsi" w:cstheme="minorHAnsi"/>
          <w:sz w:val="24"/>
          <w:szCs w:val="24"/>
        </w:rPr>
        <w:t xml:space="preserve"> i odebranych przez Zamawiającego, powiększone o obowiązujący podatek VAT.</w:t>
      </w:r>
    </w:p>
    <w:p w14:paraId="46DD149F" w14:textId="260CE41A" w:rsidR="00D16030" w:rsidRDefault="00E80E35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Dostawy rozliczane będą fakturami częściowymi po dokonaniu odbioru danej partii towaru.</w:t>
      </w:r>
    </w:p>
    <w:p w14:paraId="04E73D6F" w14:textId="1ED13638" w:rsidR="00E80E35" w:rsidRDefault="00E80E35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Minimalna ilość dostarczonego towaru to </w:t>
      </w:r>
      <w:r w:rsidR="00CD4D34">
        <w:rPr>
          <w:rFonts w:asciiTheme="minorHAnsi" w:hAnsiTheme="minorHAnsi" w:cstheme="minorHAnsi"/>
          <w:sz w:val="24"/>
          <w:szCs w:val="24"/>
        </w:rPr>
        <w:t>198</w:t>
      </w:r>
      <w:r>
        <w:rPr>
          <w:rFonts w:asciiTheme="minorHAnsi" w:hAnsiTheme="minorHAnsi" w:cstheme="minorHAnsi"/>
          <w:sz w:val="24"/>
          <w:szCs w:val="24"/>
        </w:rPr>
        <w:t xml:space="preserve"> ton, maksymalna </w:t>
      </w:r>
      <w:r w:rsidR="00CD4D34">
        <w:rPr>
          <w:rFonts w:asciiTheme="minorHAnsi" w:hAnsiTheme="minorHAnsi" w:cstheme="minorHAnsi"/>
          <w:sz w:val="24"/>
          <w:szCs w:val="24"/>
        </w:rPr>
        <w:t>200</w:t>
      </w:r>
      <w:r>
        <w:rPr>
          <w:rFonts w:asciiTheme="minorHAnsi" w:hAnsiTheme="minorHAnsi" w:cstheme="minorHAnsi"/>
          <w:sz w:val="24"/>
          <w:szCs w:val="24"/>
        </w:rPr>
        <w:t xml:space="preserve"> ton.</w:t>
      </w:r>
    </w:p>
    <w:p w14:paraId="45B856FE" w14:textId="130FED98" w:rsidR="00102450" w:rsidRDefault="00102450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będą dokonywać rozliczenia umowy na podstawie faktur VAT wystawionych przez Wykonawcę po wykonaniu dostawy częściowej, według ceny jednostkowej określonej przez Wykonawcę w ofercie cenowej.</w:t>
      </w:r>
    </w:p>
    <w:p w14:paraId="651A9B09" w14:textId="3032C355" w:rsidR="00102450" w:rsidRDefault="00102450" w:rsidP="005227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do wystawienia faktury przez Wykonawcę stanowić będzie protokół </w:t>
      </w:r>
      <w:r w:rsidR="00D433C1">
        <w:rPr>
          <w:rFonts w:ascii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sz w:val="24"/>
          <w:szCs w:val="24"/>
        </w:rPr>
        <w:t xml:space="preserve">z dokonanego odbioru dostawy, podpisany przez przedstawicieli Stron, wraz </w:t>
      </w:r>
      <w:r w:rsidR="00D433C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sz w:val="24"/>
          <w:szCs w:val="24"/>
        </w:rPr>
        <w:t>z dokumentem przewozowym WZ, potwierdzającym ilość przywiezionego materiału lub innym dokumentem potwierdzającym wagę danej partii.</w:t>
      </w:r>
    </w:p>
    <w:p w14:paraId="005DFD8A" w14:textId="1418A6E1" w:rsidR="005C678C" w:rsidRPr="00916610" w:rsidRDefault="005C678C" w:rsidP="005C678C">
      <w:pPr>
        <w:pStyle w:val="Tekstpodstawowywcity2"/>
        <w:numPr>
          <w:ilvl w:val="0"/>
          <w:numId w:val="16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 xml:space="preserve">Płatność dokonywana będzie w formie przelewu na rachunek bankowy Wykonawcy nr.............................................................. . </w:t>
      </w:r>
      <w:r w:rsidR="002B55BA">
        <w:rPr>
          <w:rFonts w:asciiTheme="minorHAnsi" w:eastAsia="Calibri" w:hAnsiTheme="minorHAnsi" w:cstheme="minorHAnsi"/>
          <w:bCs/>
          <w:szCs w:val="24"/>
          <w:lang w:eastAsia="en-US"/>
        </w:rPr>
        <w:t>w terminie ……………………. od daty otrzymania faktury VAT przez Zamawiającego.</w:t>
      </w:r>
    </w:p>
    <w:p w14:paraId="30D45985" w14:textId="77777777" w:rsidR="005C678C" w:rsidRPr="00916610" w:rsidRDefault="005C678C" w:rsidP="005C678C">
      <w:pPr>
        <w:pStyle w:val="Tekstpodstawowywcity2"/>
        <w:numPr>
          <w:ilvl w:val="0"/>
          <w:numId w:val="16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>Faktura Wykonawcy powinna być wystawiona na Powiat Wałbrzyski Al. Wyzwolenia 24, 58-300 Wałbrzych NIP 886-26-33-345.</w:t>
      </w:r>
    </w:p>
    <w:p w14:paraId="5D7B1A9C" w14:textId="77777777" w:rsidR="005C678C" w:rsidRPr="00916610" w:rsidRDefault="005C678C" w:rsidP="005C678C">
      <w:pPr>
        <w:pStyle w:val="Tekstpodstawowywcity2"/>
        <w:numPr>
          <w:ilvl w:val="0"/>
          <w:numId w:val="16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 xml:space="preserve">Wykonawca oświadcza, że jest płatnikiem podatku VAT, posiada numer </w:t>
      </w: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br/>
        <w:t>NIP ……………………………………………..  .</w:t>
      </w:r>
    </w:p>
    <w:p w14:paraId="05AAD02C" w14:textId="2E9162F0" w:rsidR="005C678C" w:rsidRPr="00916610" w:rsidRDefault="005C678C" w:rsidP="005C678C">
      <w:pPr>
        <w:pStyle w:val="Tekstpodstawowywcity2"/>
        <w:numPr>
          <w:ilvl w:val="0"/>
          <w:numId w:val="16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>Wykonawca oświadcza iż w przypadku wystawienia faktury VAT,</w:t>
      </w: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br/>
        <w:t xml:space="preserve">z obowiązkiem naliczenia odpowiedniej stawki podatku VAT, numer rachunku bankowego podany w umowie / fakturze VAT widnieje w wykazie podmiotów zarejestrowanych jako podatnicy VAT, niezarejestrowanych oraz wykreślonych </w:t>
      </w:r>
      <w:r w:rsidR="00EF5428">
        <w:rPr>
          <w:rFonts w:asciiTheme="minorHAnsi" w:eastAsia="Calibri" w:hAnsiTheme="minorHAnsi" w:cstheme="minorHAnsi"/>
          <w:bCs/>
          <w:szCs w:val="24"/>
          <w:lang w:eastAsia="en-US"/>
        </w:rPr>
        <w:br/>
      </w: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>i przywróconych do rejestru VAT.</w:t>
      </w:r>
    </w:p>
    <w:p w14:paraId="0500D180" w14:textId="71331DDE" w:rsidR="005C678C" w:rsidRPr="00916610" w:rsidRDefault="005C678C" w:rsidP="005C678C">
      <w:pPr>
        <w:pStyle w:val="Tekstpodstawowywcity2"/>
        <w:numPr>
          <w:ilvl w:val="0"/>
          <w:numId w:val="16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lastRenderedPageBreak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</w:t>
      </w:r>
      <w:r w:rsidR="00A16327" w:rsidRPr="00916610">
        <w:rPr>
          <w:rFonts w:asciiTheme="minorHAnsi" w:eastAsia="Calibri" w:hAnsiTheme="minorHAnsi" w:cstheme="minorHAnsi"/>
          <w:bCs/>
          <w:szCs w:val="24"/>
          <w:lang w:eastAsia="en-US"/>
        </w:rPr>
        <w:t> </w:t>
      </w:r>
      <w:r w:rsidRPr="00916610">
        <w:rPr>
          <w:rFonts w:asciiTheme="minorHAnsi" w:eastAsia="Calibri" w:hAnsiTheme="minorHAnsi" w:cstheme="minorHAnsi"/>
          <w:bCs/>
          <w:szCs w:val="24"/>
          <w:lang w:eastAsia="en-US"/>
        </w:rPr>
        <w:t>przepisami art. 454 §1 k.c.</w:t>
      </w:r>
    </w:p>
    <w:p w14:paraId="52D48111" w14:textId="77777777" w:rsidR="00E61002" w:rsidRPr="00916610" w:rsidRDefault="00E61002" w:rsidP="00E61002">
      <w:pPr>
        <w:pStyle w:val="Tekstpodstawowywcity2"/>
        <w:ind w:left="0"/>
        <w:rPr>
          <w:rFonts w:asciiTheme="minorHAnsi" w:hAnsiTheme="minorHAnsi" w:cstheme="minorHAnsi"/>
          <w:szCs w:val="24"/>
        </w:rPr>
      </w:pPr>
    </w:p>
    <w:p w14:paraId="3D683B39" w14:textId="519CEBC7" w:rsidR="006439BF" w:rsidRPr="00916610" w:rsidRDefault="00B7257D" w:rsidP="001518E1">
      <w:pPr>
        <w:pStyle w:val="Tekstpodstawowy"/>
        <w:jc w:val="left"/>
        <w:rPr>
          <w:rFonts w:asciiTheme="minorHAnsi" w:hAnsiTheme="minorHAnsi" w:cstheme="minorHAnsi"/>
          <w:b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§ </w:t>
      </w:r>
      <w:r w:rsidR="00AB7D24" w:rsidRPr="00916610">
        <w:rPr>
          <w:rFonts w:asciiTheme="minorHAnsi" w:hAnsiTheme="minorHAnsi" w:cstheme="minorHAnsi"/>
          <w:b/>
          <w:szCs w:val="24"/>
        </w:rPr>
        <w:t>7</w:t>
      </w:r>
      <w:r w:rsidR="006439BF" w:rsidRPr="00916610">
        <w:rPr>
          <w:rFonts w:asciiTheme="minorHAnsi" w:hAnsiTheme="minorHAnsi" w:cstheme="minorHAnsi"/>
          <w:b/>
          <w:szCs w:val="24"/>
        </w:rPr>
        <w:t>. Kary i odszkodowania</w:t>
      </w:r>
    </w:p>
    <w:p w14:paraId="62B4CF93" w14:textId="51DD9D3C" w:rsidR="006439BF" w:rsidRPr="00916610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Zaró</w:t>
      </w:r>
      <w:r w:rsidR="0070014D" w:rsidRPr="00916610">
        <w:rPr>
          <w:rFonts w:asciiTheme="minorHAnsi" w:hAnsiTheme="minorHAnsi" w:cstheme="minorHAnsi"/>
          <w:bCs/>
          <w:szCs w:val="24"/>
        </w:rPr>
        <w:t>wno Zamawiający jak i Wykonawca</w:t>
      </w:r>
      <w:r w:rsidRPr="00916610">
        <w:rPr>
          <w:rFonts w:asciiTheme="minorHAnsi" w:hAnsiTheme="minorHAnsi" w:cstheme="minorHAnsi"/>
          <w:bCs/>
          <w:szCs w:val="24"/>
        </w:rPr>
        <w:t xml:space="preserve"> obowiązani są do naprawienia szkód wynikłych </w:t>
      </w:r>
      <w:r w:rsidR="002B55BA">
        <w:rPr>
          <w:rFonts w:asciiTheme="minorHAnsi" w:hAnsiTheme="minorHAnsi" w:cstheme="minorHAnsi"/>
          <w:bCs/>
          <w:szCs w:val="24"/>
        </w:rPr>
        <w:t xml:space="preserve">              </w:t>
      </w:r>
      <w:r w:rsidRPr="00916610">
        <w:rPr>
          <w:rFonts w:asciiTheme="minorHAnsi" w:hAnsiTheme="minorHAnsi" w:cstheme="minorHAnsi"/>
          <w:bCs/>
          <w:szCs w:val="24"/>
        </w:rPr>
        <w:t>z niewykonania lub nienależytego wykonania swoich zobowiązań umownych.</w:t>
      </w:r>
    </w:p>
    <w:p w14:paraId="4D8C1A63" w14:textId="46C80E73" w:rsidR="006439BF" w:rsidRPr="00916610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Strony ustalają odpowiedzialność za niewykonanie lub nienależyte wykonanie umowy </w:t>
      </w:r>
      <w:r w:rsidR="002B55BA">
        <w:rPr>
          <w:rFonts w:asciiTheme="minorHAnsi" w:hAnsiTheme="minorHAnsi" w:cstheme="minorHAnsi"/>
          <w:bCs/>
          <w:szCs w:val="24"/>
        </w:rPr>
        <w:t xml:space="preserve">                </w:t>
      </w:r>
      <w:r w:rsidRPr="00916610">
        <w:rPr>
          <w:rFonts w:asciiTheme="minorHAnsi" w:hAnsiTheme="minorHAnsi" w:cstheme="minorHAnsi"/>
          <w:bCs/>
          <w:szCs w:val="24"/>
        </w:rPr>
        <w:t>w formie kar umownych, w następujących wypadkach i wysokościach:</w:t>
      </w:r>
    </w:p>
    <w:p w14:paraId="63FACB76" w14:textId="4987CCEF" w:rsidR="001617FC" w:rsidRPr="00916610" w:rsidRDefault="006439BF" w:rsidP="001617F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Wykonawca zapłaci Zamawiającemu karę umowną:</w:t>
      </w:r>
    </w:p>
    <w:p w14:paraId="46922296" w14:textId="681117BD" w:rsidR="006439BF" w:rsidRPr="00916610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za </w:t>
      </w:r>
      <w:r w:rsidR="007A1542" w:rsidRPr="00916610">
        <w:rPr>
          <w:rFonts w:asciiTheme="minorHAnsi" w:hAnsiTheme="minorHAnsi" w:cstheme="minorHAnsi"/>
          <w:bCs/>
          <w:szCs w:val="24"/>
        </w:rPr>
        <w:t>zwłokę</w:t>
      </w:r>
      <w:r w:rsidR="0070014D" w:rsidRPr="00916610">
        <w:rPr>
          <w:rFonts w:asciiTheme="minorHAnsi" w:hAnsiTheme="minorHAnsi" w:cstheme="minorHAnsi"/>
          <w:bCs/>
          <w:szCs w:val="24"/>
        </w:rPr>
        <w:t xml:space="preserve"> w oddaniu przedmiotu umowy</w:t>
      </w:r>
      <w:r w:rsidRPr="00916610">
        <w:rPr>
          <w:rFonts w:asciiTheme="minorHAnsi" w:hAnsiTheme="minorHAnsi" w:cstheme="minorHAnsi"/>
          <w:bCs/>
          <w:szCs w:val="24"/>
        </w:rPr>
        <w:t xml:space="preserve"> </w:t>
      </w:r>
      <w:r w:rsidR="00EB0DC6">
        <w:rPr>
          <w:rFonts w:asciiTheme="minorHAnsi" w:hAnsiTheme="minorHAnsi" w:cstheme="minorHAnsi"/>
          <w:bCs/>
          <w:szCs w:val="24"/>
        </w:rPr>
        <w:t xml:space="preserve">tj. dostawy min. </w:t>
      </w:r>
      <w:r w:rsidR="00CD4D34">
        <w:rPr>
          <w:rFonts w:asciiTheme="minorHAnsi" w:hAnsiTheme="minorHAnsi" w:cstheme="minorHAnsi"/>
          <w:bCs/>
          <w:szCs w:val="24"/>
        </w:rPr>
        <w:t>198</w:t>
      </w:r>
      <w:r w:rsidR="00EB0DC6">
        <w:rPr>
          <w:rFonts w:asciiTheme="minorHAnsi" w:hAnsiTheme="minorHAnsi" w:cstheme="minorHAnsi"/>
          <w:bCs/>
          <w:szCs w:val="24"/>
        </w:rPr>
        <w:t xml:space="preserve"> ton soli, </w:t>
      </w:r>
      <w:r w:rsidR="002B55BA">
        <w:rPr>
          <w:rFonts w:asciiTheme="minorHAnsi" w:hAnsiTheme="minorHAnsi" w:cstheme="minorHAnsi"/>
          <w:bCs/>
          <w:szCs w:val="24"/>
        </w:rPr>
        <w:t xml:space="preserve"> </w:t>
      </w:r>
      <w:r w:rsidRPr="00916610">
        <w:rPr>
          <w:rFonts w:asciiTheme="minorHAnsi" w:hAnsiTheme="minorHAnsi" w:cstheme="minorHAnsi"/>
          <w:bCs/>
          <w:szCs w:val="24"/>
        </w:rPr>
        <w:t>w wys</w:t>
      </w:r>
      <w:r w:rsidR="0070014D" w:rsidRPr="00916610">
        <w:rPr>
          <w:rFonts w:asciiTheme="minorHAnsi" w:hAnsiTheme="minorHAnsi" w:cstheme="minorHAnsi"/>
          <w:bCs/>
          <w:szCs w:val="24"/>
        </w:rPr>
        <w:t>okości 0,2% wynagrodzenia netto</w:t>
      </w:r>
      <w:r w:rsidRPr="00916610">
        <w:rPr>
          <w:rFonts w:asciiTheme="minorHAnsi" w:hAnsiTheme="minorHAnsi" w:cstheme="minorHAnsi"/>
          <w:bCs/>
          <w:szCs w:val="24"/>
        </w:rPr>
        <w:t xml:space="preserve"> określonego w § </w:t>
      </w:r>
      <w:r w:rsidR="00EB0DC6">
        <w:rPr>
          <w:rFonts w:asciiTheme="minorHAnsi" w:hAnsiTheme="minorHAnsi" w:cstheme="minorHAnsi"/>
          <w:bCs/>
          <w:szCs w:val="24"/>
        </w:rPr>
        <w:t>6</w:t>
      </w:r>
      <w:r w:rsidR="0023278F" w:rsidRPr="00916610">
        <w:rPr>
          <w:rFonts w:asciiTheme="minorHAnsi" w:hAnsiTheme="minorHAnsi" w:cstheme="minorHAnsi"/>
          <w:bCs/>
          <w:szCs w:val="24"/>
        </w:rPr>
        <w:t xml:space="preserve"> ust. 1</w:t>
      </w:r>
      <w:r w:rsidRPr="00916610">
        <w:rPr>
          <w:rFonts w:asciiTheme="minorHAnsi" w:hAnsiTheme="minorHAnsi" w:cstheme="minorHAnsi"/>
          <w:bCs/>
          <w:szCs w:val="24"/>
        </w:rPr>
        <w:t xml:space="preserve"> za każdy dzień </w:t>
      </w:r>
      <w:r w:rsidR="007A1542" w:rsidRPr="00916610">
        <w:rPr>
          <w:rFonts w:asciiTheme="minorHAnsi" w:hAnsiTheme="minorHAnsi" w:cstheme="minorHAnsi"/>
          <w:bCs/>
          <w:szCs w:val="24"/>
        </w:rPr>
        <w:t>zwłoki</w:t>
      </w:r>
      <w:r w:rsidRPr="00916610">
        <w:rPr>
          <w:rFonts w:asciiTheme="minorHAnsi" w:hAnsiTheme="minorHAnsi" w:cstheme="minorHAnsi"/>
          <w:bCs/>
          <w:szCs w:val="24"/>
        </w:rPr>
        <w:t>,</w:t>
      </w:r>
    </w:p>
    <w:p w14:paraId="6F45C16F" w14:textId="5A0E1696" w:rsidR="006439BF" w:rsidRPr="00916610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za </w:t>
      </w:r>
      <w:r w:rsidR="007A1542" w:rsidRPr="00916610">
        <w:rPr>
          <w:rFonts w:asciiTheme="minorHAnsi" w:hAnsiTheme="minorHAnsi" w:cstheme="minorHAnsi"/>
          <w:bCs/>
          <w:szCs w:val="24"/>
        </w:rPr>
        <w:t>zwłokę</w:t>
      </w:r>
      <w:r w:rsidRPr="00916610">
        <w:rPr>
          <w:rFonts w:asciiTheme="minorHAnsi" w:hAnsiTheme="minorHAnsi" w:cstheme="minorHAnsi"/>
          <w:bCs/>
          <w:szCs w:val="24"/>
        </w:rPr>
        <w:t xml:space="preserve"> w usunięciu wad stwierdzonych w czasie odbioru lub</w:t>
      </w:r>
      <w:r w:rsidR="0070014D" w:rsidRPr="00916610">
        <w:rPr>
          <w:rFonts w:asciiTheme="minorHAnsi" w:hAnsiTheme="minorHAnsi" w:cstheme="minorHAnsi"/>
          <w:bCs/>
          <w:szCs w:val="24"/>
        </w:rPr>
        <w:t xml:space="preserve"> w okresie gwarancji i rękojmi</w:t>
      </w:r>
      <w:r w:rsidRPr="00916610">
        <w:rPr>
          <w:rFonts w:asciiTheme="minorHAnsi" w:hAnsiTheme="minorHAnsi" w:cstheme="minorHAnsi"/>
          <w:bCs/>
          <w:szCs w:val="24"/>
        </w:rPr>
        <w:t xml:space="preserve"> w wysokości 0,2% wynagrodzenia netto określonego</w:t>
      </w:r>
      <w:r w:rsidR="0023278F" w:rsidRPr="00916610">
        <w:rPr>
          <w:rFonts w:asciiTheme="minorHAnsi" w:hAnsiTheme="minorHAnsi" w:cstheme="minorHAnsi"/>
          <w:bCs/>
          <w:szCs w:val="24"/>
        </w:rPr>
        <w:br/>
      </w:r>
      <w:r w:rsidRPr="00916610">
        <w:rPr>
          <w:rFonts w:asciiTheme="minorHAnsi" w:hAnsiTheme="minorHAnsi" w:cstheme="minorHAnsi"/>
          <w:bCs/>
          <w:szCs w:val="24"/>
        </w:rPr>
        <w:t xml:space="preserve">w § </w:t>
      </w:r>
      <w:r w:rsidR="00E70E3D">
        <w:rPr>
          <w:rFonts w:asciiTheme="minorHAnsi" w:hAnsiTheme="minorHAnsi" w:cstheme="minorHAnsi"/>
          <w:bCs/>
          <w:szCs w:val="24"/>
        </w:rPr>
        <w:t>6</w:t>
      </w:r>
      <w:r w:rsidR="0023278F" w:rsidRPr="00916610">
        <w:rPr>
          <w:rFonts w:asciiTheme="minorHAnsi" w:hAnsiTheme="minorHAnsi" w:cstheme="minorHAnsi"/>
          <w:bCs/>
          <w:szCs w:val="24"/>
        </w:rPr>
        <w:t xml:space="preserve"> ust. 1</w:t>
      </w:r>
      <w:r w:rsidRPr="00916610">
        <w:rPr>
          <w:rFonts w:asciiTheme="minorHAnsi" w:hAnsiTheme="minorHAnsi" w:cstheme="minorHAnsi"/>
          <w:bCs/>
          <w:szCs w:val="24"/>
        </w:rPr>
        <w:t xml:space="preserve"> za każdy dzień </w:t>
      </w:r>
      <w:r w:rsidR="007A1542" w:rsidRPr="00916610">
        <w:rPr>
          <w:rFonts w:asciiTheme="minorHAnsi" w:hAnsiTheme="minorHAnsi" w:cstheme="minorHAnsi"/>
          <w:bCs/>
          <w:szCs w:val="24"/>
        </w:rPr>
        <w:t>zwłoki</w:t>
      </w:r>
      <w:r w:rsidRPr="00916610">
        <w:rPr>
          <w:rFonts w:asciiTheme="minorHAnsi" w:hAnsiTheme="minorHAnsi" w:cstheme="minorHAnsi"/>
          <w:bCs/>
          <w:szCs w:val="24"/>
        </w:rPr>
        <w:t xml:space="preserve"> liczonego od dnia następnego po upływie terminu ustalonego na usunięcie wad,</w:t>
      </w:r>
    </w:p>
    <w:p w14:paraId="621AC392" w14:textId="582AA2CF" w:rsidR="00C45288" w:rsidRPr="00916610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 </w:t>
      </w:r>
      <w:bookmarkStart w:id="0" w:name="_Hlk66888316"/>
      <w:r w:rsidR="0023278F" w:rsidRPr="00916610">
        <w:rPr>
          <w:rFonts w:asciiTheme="minorHAnsi" w:hAnsiTheme="minorHAnsi" w:cstheme="minorHAnsi"/>
          <w:bCs/>
          <w:szCs w:val="24"/>
        </w:rPr>
        <w:t xml:space="preserve">za </w:t>
      </w:r>
      <w:r w:rsidRPr="00916610">
        <w:rPr>
          <w:rFonts w:asciiTheme="minorHAnsi" w:hAnsiTheme="minorHAnsi" w:cstheme="minorHAnsi"/>
          <w:bCs/>
          <w:szCs w:val="24"/>
        </w:rPr>
        <w:t>roz</w:t>
      </w:r>
      <w:r w:rsidR="0070014D" w:rsidRPr="00916610">
        <w:rPr>
          <w:rFonts w:asciiTheme="minorHAnsi" w:hAnsiTheme="minorHAnsi" w:cstheme="minorHAnsi"/>
          <w:bCs/>
          <w:szCs w:val="24"/>
        </w:rPr>
        <w:t xml:space="preserve">wiązanie umowy </w:t>
      </w:r>
      <w:bookmarkEnd w:id="0"/>
      <w:r w:rsidR="0070014D" w:rsidRPr="00916610">
        <w:rPr>
          <w:rFonts w:asciiTheme="minorHAnsi" w:hAnsiTheme="minorHAnsi" w:cstheme="minorHAnsi"/>
          <w:bCs/>
          <w:szCs w:val="24"/>
        </w:rPr>
        <w:t>z winy Wykonawcy</w:t>
      </w:r>
      <w:r w:rsidRPr="00916610">
        <w:rPr>
          <w:rFonts w:asciiTheme="minorHAnsi" w:hAnsiTheme="minorHAnsi" w:cstheme="minorHAnsi"/>
          <w:bCs/>
          <w:szCs w:val="24"/>
        </w:rPr>
        <w:t xml:space="preserve"> w wysokości 20% wynagrodzenia netto określonego w § </w:t>
      </w:r>
      <w:r w:rsidR="00E70E3D">
        <w:rPr>
          <w:rFonts w:asciiTheme="minorHAnsi" w:hAnsiTheme="minorHAnsi" w:cstheme="minorHAnsi"/>
          <w:bCs/>
          <w:szCs w:val="24"/>
        </w:rPr>
        <w:t>6 ust. 1</w:t>
      </w:r>
      <w:r w:rsidR="00C45288" w:rsidRPr="00916610">
        <w:rPr>
          <w:rFonts w:asciiTheme="minorHAnsi" w:hAnsiTheme="minorHAnsi" w:cstheme="minorHAnsi"/>
          <w:bCs/>
          <w:szCs w:val="24"/>
        </w:rPr>
        <w:t>,</w:t>
      </w:r>
    </w:p>
    <w:p w14:paraId="36AC9A44" w14:textId="193A3C4D" w:rsidR="006439BF" w:rsidRPr="00916610" w:rsidRDefault="00C45288" w:rsidP="0086086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 </w:t>
      </w:r>
      <w:r w:rsidR="006439BF" w:rsidRPr="00916610">
        <w:rPr>
          <w:rFonts w:asciiTheme="minorHAnsi" w:hAnsiTheme="minorHAnsi" w:cstheme="minorHAnsi"/>
          <w:bCs/>
          <w:szCs w:val="24"/>
        </w:rPr>
        <w:t xml:space="preserve">Zamawiający zapłaci Wykonawcy karę umowną w wysokości </w:t>
      </w:r>
      <w:r w:rsidR="00E70E3D">
        <w:rPr>
          <w:rFonts w:asciiTheme="minorHAnsi" w:hAnsiTheme="minorHAnsi" w:cstheme="minorHAnsi"/>
          <w:bCs/>
          <w:szCs w:val="24"/>
        </w:rPr>
        <w:t>2</w:t>
      </w:r>
      <w:r w:rsidR="006439BF" w:rsidRPr="00916610">
        <w:rPr>
          <w:rFonts w:asciiTheme="minorHAnsi" w:hAnsiTheme="minorHAnsi" w:cstheme="minorHAnsi"/>
          <w:bCs/>
          <w:szCs w:val="24"/>
        </w:rPr>
        <w:t xml:space="preserve">0% wynagrodzenia netto określonego w § </w:t>
      </w:r>
      <w:r w:rsidR="00E70E3D">
        <w:rPr>
          <w:rFonts w:asciiTheme="minorHAnsi" w:hAnsiTheme="minorHAnsi" w:cstheme="minorHAnsi"/>
          <w:bCs/>
          <w:szCs w:val="24"/>
        </w:rPr>
        <w:t>6</w:t>
      </w:r>
      <w:r w:rsidR="006439BF" w:rsidRPr="00916610">
        <w:rPr>
          <w:rFonts w:asciiTheme="minorHAnsi" w:hAnsiTheme="minorHAnsi" w:cstheme="minorHAnsi"/>
          <w:bCs/>
          <w:szCs w:val="24"/>
        </w:rPr>
        <w:t xml:space="preserve"> </w:t>
      </w:r>
      <w:r w:rsidR="00A01C8B" w:rsidRPr="00916610">
        <w:rPr>
          <w:rFonts w:asciiTheme="minorHAnsi" w:hAnsiTheme="minorHAnsi" w:cstheme="minorHAnsi"/>
          <w:bCs/>
          <w:szCs w:val="24"/>
        </w:rPr>
        <w:t xml:space="preserve">ust. 1 </w:t>
      </w:r>
      <w:r w:rsidR="006439BF" w:rsidRPr="00916610">
        <w:rPr>
          <w:rFonts w:asciiTheme="minorHAnsi" w:hAnsiTheme="minorHAnsi" w:cstheme="minorHAnsi"/>
          <w:bCs/>
          <w:szCs w:val="24"/>
        </w:rPr>
        <w:t>za rozwiązanie umowy z winy Zamawiającego.</w:t>
      </w:r>
    </w:p>
    <w:p w14:paraId="16A6E6BE" w14:textId="1A425816" w:rsidR="006439BF" w:rsidRPr="00916610" w:rsidRDefault="006439BF" w:rsidP="008C1855">
      <w:pPr>
        <w:pStyle w:val="Tekstpodstawow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Zamawiający zastrzega sobie możliwość potrącenia kar umownych</w:t>
      </w:r>
      <w:r w:rsidR="00A01C8B" w:rsidRPr="00916610">
        <w:rPr>
          <w:rFonts w:asciiTheme="minorHAnsi" w:hAnsiTheme="minorHAnsi" w:cstheme="minorHAnsi"/>
          <w:bCs/>
          <w:szCs w:val="24"/>
        </w:rPr>
        <w:br/>
      </w:r>
      <w:r w:rsidRPr="00916610">
        <w:rPr>
          <w:rFonts w:asciiTheme="minorHAnsi" w:hAnsiTheme="minorHAnsi" w:cstheme="minorHAnsi"/>
          <w:bCs/>
          <w:szCs w:val="24"/>
        </w:rPr>
        <w:t xml:space="preserve">z </w:t>
      </w:r>
      <w:r w:rsidR="00A01C8B" w:rsidRPr="00916610">
        <w:rPr>
          <w:rFonts w:asciiTheme="minorHAnsi" w:hAnsiTheme="minorHAnsi" w:cstheme="minorHAnsi"/>
          <w:bCs/>
          <w:szCs w:val="24"/>
        </w:rPr>
        <w:t>w</w:t>
      </w:r>
      <w:r w:rsidRPr="00916610">
        <w:rPr>
          <w:rFonts w:asciiTheme="minorHAnsi" w:hAnsiTheme="minorHAnsi" w:cstheme="minorHAnsi"/>
          <w:bCs/>
          <w:szCs w:val="24"/>
        </w:rPr>
        <w:t>y</w:t>
      </w:r>
      <w:r w:rsidR="0070014D" w:rsidRPr="00916610">
        <w:rPr>
          <w:rFonts w:asciiTheme="minorHAnsi" w:hAnsiTheme="minorHAnsi" w:cstheme="minorHAnsi"/>
          <w:bCs/>
          <w:szCs w:val="24"/>
        </w:rPr>
        <w:t>nagrodzenia należnego Wykonawcy</w:t>
      </w:r>
      <w:r w:rsidRPr="00916610">
        <w:rPr>
          <w:rFonts w:asciiTheme="minorHAnsi" w:hAnsiTheme="minorHAnsi" w:cstheme="minorHAnsi"/>
          <w:bCs/>
          <w:szCs w:val="24"/>
        </w:rPr>
        <w:t xml:space="preserve"> na podstawie noty obciążeniowej </w:t>
      </w:r>
      <w:r w:rsidR="0070014D" w:rsidRPr="00916610">
        <w:rPr>
          <w:rFonts w:asciiTheme="minorHAnsi" w:hAnsiTheme="minorHAnsi" w:cstheme="minorHAnsi"/>
          <w:bCs/>
          <w:szCs w:val="24"/>
        </w:rPr>
        <w:t>wystawionej przez Zamawiającego</w:t>
      </w:r>
      <w:r w:rsidR="00A01C8B" w:rsidRPr="00916610">
        <w:rPr>
          <w:rFonts w:asciiTheme="minorHAnsi" w:hAnsiTheme="minorHAnsi" w:cstheme="minorHAnsi"/>
          <w:bCs/>
          <w:szCs w:val="24"/>
        </w:rPr>
        <w:t xml:space="preserve"> </w:t>
      </w:r>
      <w:r w:rsidRPr="00916610">
        <w:rPr>
          <w:rFonts w:asciiTheme="minorHAnsi" w:hAnsiTheme="minorHAnsi" w:cstheme="minorHAnsi"/>
          <w:bCs/>
          <w:szCs w:val="24"/>
        </w:rPr>
        <w:t>na co Wykonawca wyraża zgodę.</w:t>
      </w:r>
    </w:p>
    <w:p w14:paraId="1BEEB7CE" w14:textId="5EC60C7E" w:rsidR="00036CA6" w:rsidRDefault="006439BF" w:rsidP="008C1855">
      <w:pPr>
        <w:pStyle w:val="Tekstpodstawow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>Strony zastrzegają możliwość dochodzenia odszkodowania uzupe</w:t>
      </w:r>
      <w:r w:rsidR="0070014D" w:rsidRPr="00916610">
        <w:rPr>
          <w:rFonts w:asciiTheme="minorHAnsi" w:hAnsiTheme="minorHAnsi" w:cstheme="minorHAnsi"/>
          <w:bCs/>
          <w:szCs w:val="24"/>
        </w:rPr>
        <w:t>łniającego na zasadach ogólnych</w:t>
      </w:r>
      <w:r w:rsidRPr="00916610">
        <w:rPr>
          <w:rFonts w:asciiTheme="minorHAnsi" w:hAnsiTheme="minorHAnsi" w:cstheme="minorHAnsi"/>
          <w:bCs/>
          <w:szCs w:val="24"/>
        </w:rPr>
        <w:t xml:space="preserve"> gdy wartość szkody przewyższa zastrzeżone kary umowne.</w:t>
      </w:r>
    </w:p>
    <w:p w14:paraId="6EDA27A5" w14:textId="0F00CAD9" w:rsidR="009367BC" w:rsidRPr="00916610" w:rsidRDefault="009367BC" w:rsidP="008C1855">
      <w:pPr>
        <w:pStyle w:val="Tekstpodstawow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Łączna maksymalna wysokość kar umownych nie może przekroczyć 20% wartości wynagrodzenia netto określonego w </w:t>
      </w:r>
      <w:r w:rsidRPr="009367BC">
        <w:rPr>
          <w:rFonts w:asciiTheme="minorHAnsi" w:hAnsiTheme="minorHAnsi" w:cstheme="minorHAnsi"/>
          <w:bCs/>
          <w:szCs w:val="24"/>
        </w:rPr>
        <w:t>§</w:t>
      </w:r>
      <w:r>
        <w:rPr>
          <w:rFonts w:asciiTheme="minorHAnsi" w:hAnsiTheme="minorHAnsi" w:cstheme="minorHAnsi"/>
          <w:bCs/>
          <w:szCs w:val="24"/>
        </w:rPr>
        <w:t xml:space="preserve"> 6 ust. 1 umowy</w:t>
      </w:r>
    </w:p>
    <w:p w14:paraId="40073417" w14:textId="77777777" w:rsidR="006722E5" w:rsidRPr="00916610" w:rsidRDefault="006722E5" w:rsidP="006722E5">
      <w:pPr>
        <w:pStyle w:val="Tekstpodstawowy"/>
        <w:rPr>
          <w:rFonts w:asciiTheme="minorHAnsi" w:hAnsiTheme="minorHAnsi" w:cstheme="minorHAnsi"/>
          <w:bCs/>
          <w:szCs w:val="24"/>
        </w:rPr>
      </w:pPr>
    </w:p>
    <w:p w14:paraId="61DB1E53" w14:textId="621312EA" w:rsidR="00A33F43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916610">
        <w:rPr>
          <w:rFonts w:asciiTheme="minorHAnsi" w:hAnsiTheme="minorHAnsi" w:cstheme="minorHAnsi"/>
          <w:b/>
          <w:szCs w:val="24"/>
        </w:rPr>
        <w:t xml:space="preserve">§ </w:t>
      </w:r>
      <w:r w:rsidR="00AB7D24" w:rsidRPr="00916610">
        <w:rPr>
          <w:rFonts w:asciiTheme="minorHAnsi" w:hAnsiTheme="minorHAnsi" w:cstheme="minorHAnsi"/>
          <w:b/>
          <w:szCs w:val="24"/>
        </w:rPr>
        <w:t>8</w:t>
      </w:r>
      <w:r w:rsidRPr="00916610">
        <w:rPr>
          <w:rFonts w:asciiTheme="minorHAnsi" w:hAnsiTheme="minorHAnsi" w:cstheme="minorHAnsi"/>
          <w:b/>
          <w:szCs w:val="24"/>
        </w:rPr>
        <w:t xml:space="preserve">. </w:t>
      </w:r>
      <w:r w:rsidR="007610D7" w:rsidRPr="00916610">
        <w:rPr>
          <w:rFonts w:asciiTheme="minorHAnsi" w:hAnsiTheme="minorHAnsi" w:cstheme="minorHAnsi"/>
          <w:b/>
          <w:szCs w:val="24"/>
        </w:rPr>
        <w:t>Rozwiązanie Umowy</w:t>
      </w:r>
    </w:p>
    <w:p w14:paraId="08383200" w14:textId="204CD178" w:rsidR="008D549F" w:rsidRPr="00A33F43" w:rsidRDefault="008D549F" w:rsidP="00A33F43">
      <w:pPr>
        <w:pStyle w:val="Tekstpodstawowywcity2"/>
        <w:numPr>
          <w:ilvl w:val="3"/>
          <w:numId w:val="7"/>
        </w:numPr>
        <w:tabs>
          <w:tab w:val="clear" w:pos="2520"/>
          <w:tab w:val="left" w:pos="-567"/>
          <w:tab w:val="num" w:pos="567"/>
        </w:tabs>
        <w:ind w:left="567" w:hanging="283"/>
        <w:rPr>
          <w:rFonts w:asciiTheme="minorHAnsi" w:hAnsiTheme="minorHAnsi" w:cstheme="minorHAnsi"/>
          <w:bCs/>
          <w:szCs w:val="24"/>
        </w:rPr>
      </w:pPr>
      <w:r w:rsidRPr="00A33F43">
        <w:rPr>
          <w:rFonts w:asciiTheme="minorHAnsi" w:hAnsiTheme="minorHAnsi" w:cstheme="minorHAnsi"/>
          <w:szCs w:val="24"/>
        </w:rPr>
        <w:t>Zamawiającemu pr</w:t>
      </w:r>
      <w:r w:rsidR="009E46EA" w:rsidRPr="00A33F43">
        <w:rPr>
          <w:rFonts w:asciiTheme="minorHAnsi" w:hAnsiTheme="minorHAnsi" w:cstheme="minorHAnsi"/>
          <w:szCs w:val="24"/>
        </w:rPr>
        <w:t>zysługuje prawo do rozwiązania</w:t>
      </w:r>
      <w:r w:rsidRPr="00A33F43">
        <w:rPr>
          <w:rFonts w:asciiTheme="minorHAnsi" w:hAnsiTheme="minorHAnsi" w:cstheme="minorHAnsi"/>
          <w:szCs w:val="24"/>
        </w:rPr>
        <w:t xml:space="preserve"> umowy ze skutkiem</w:t>
      </w:r>
      <w:r w:rsidR="00A33F43">
        <w:rPr>
          <w:rFonts w:asciiTheme="minorHAnsi" w:hAnsiTheme="minorHAnsi" w:cstheme="minorHAnsi"/>
          <w:szCs w:val="24"/>
        </w:rPr>
        <w:t xml:space="preserve"> natychmiastowym.</w:t>
      </w:r>
    </w:p>
    <w:p w14:paraId="6EE2D455" w14:textId="1A8D6D47" w:rsidR="006722E5" w:rsidRPr="00916610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6610">
        <w:rPr>
          <w:rFonts w:asciiTheme="minorHAnsi" w:hAnsiTheme="minorHAnsi" w:cstheme="minorHAnsi"/>
          <w:sz w:val="24"/>
          <w:szCs w:val="24"/>
        </w:rPr>
        <w:t xml:space="preserve">w przypadku wystąpienia przesłanek uzasadniających postawienie </w:t>
      </w:r>
      <w:r w:rsidR="00A01C8B" w:rsidRPr="00916610">
        <w:rPr>
          <w:rFonts w:asciiTheme="minorHAnsi" w:hAnsiTheme="minorHAnsi" w:cstheme="minorHAnsi"/>
          <w:sz w:val="24"/>
          <w:szCs w:val="24"/>
        </w:rPr>
        <w:t>W</w:t>
      </w:r>
      <w:r w:rsidRPr="00916610">
        <w:rPr>
          <w:rFonts w:asciiTheme="minorHAnsi" w:hAnsiTheme="minorHAnsi" w:cstheme="minorHAnsi"/>
          <w:sz w:val="24"/>
          <w:szCs w:val="24"/>
        </w:rPr>
        <w:t xml:space="preserve">ykonawcy </w:t>
      </w:r>
      <w:r w:rsidR="00EF5428">
        <w:rPr>
          <w:rFonts w:asciiTheme="minorHAnsi" w:hAnsiTheme="minorHAnsi" w:cstheme="minorHAnsi"/>
          <w:sz w:val="24"/>
          <w:szCs w:val="24"/>
        </w:rPr>
        <w:br/>
      </w:r>
      <w:r w:rsidRPr="00916610">
        <w:rPr>
          <w:rFonts w:asciiTheme="minorHAnsi" w:hAnsiTheme="minorHAnsi" w:cstheme="minorHAnsi"/>
          <w:sz w:val="24"/>
          <w:szCs w:val="24"/>
        </w:rPr>
        <w:t>w stan likwidacji lub upadłości,</w:t>
      </w:r>
    </w:p>
    <w:p w14:paraId="0EF8B2C6" w14:textId="77777777" w:rsidR="006722E5" w:rsidRPr="00916610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6610">
        <w:rPr>
          <w:rFonts w:asciiTheme="minorHAnsi" w:hAnsiTheme="minorHAnsi" w:cstheme="minorHAnsi"/>
          <w:sz w:val="24"/>
          <w:szCs w:val="24"/>
        </w:rPr>
        <w:t>w przypadku</w:t>
      </w:r>
      <w:r w:rsidR="006722E5" w:rsidRPr="00916610">
        <w:rPr>
          <w:rFonts w:asciiTheme="minorHAnsi" w:hAnsiTheme="minorHAnsi" w:cstheme="minorHAnsi"/>
          <w:sz w:val="24"/>
          <w:szCs w:val="24"/>
        </w:rPr>
        <w:t xml:space="preserve"> kiedy zostanie wydany </w:t>
      </w:r>
      <w:r w:rsidR="006A69F5" w:rsidRPr="00916610">
        <w:rPr>
          <w:rFonts w:asciiTheme="minorHAnsi" w:hAnsiTheme="minorHAnsi" w:cstheme="minorHAnsi"/>
          <w:sz w:val="24"/>
          <w:szCs w:val="24"/>
        </w:rPr>
        <w:t>nakaz zajęcia majątku Wykonawcy,</w:t>
      </w:r>
    </w:p>
    <w:p w14:paraId="3542D561" w14:textId="4D9A380D" w:rsidR="00A33F43" w:rsidRDefault="006A69F5" w:rsidP="00A33F43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6610">
        <w:rPr>
          <w:rFonts w:asciiTheme="minorHAnsi" w:hAnsiTheme="minorHAnsi" w:cstheme="minorHAnsi"/>
          <w:sz w:val="24"/>
          <w:szCs w:val="24"/>
        </w:rPr>
        <w:t xml:space="preserve">w każdym przypadku stwierdzenia okoliczności nienależytego wykonywania umowy po uprzednim </w:t>
      </w:r>
      <w:r w:rsidR="00A01C8B" w:rsidRPr="00916610">
        <w:rPr>
          <w:rFonts w:asciiTheme="minorHAnsi" w:hAnsiTheme="minorHAnsi" w:cstheme="minorHAnsi"/>
          <w:sz w:val="24"/>
          <w:szCs w:val="24"/>
        </w:rPr>
        <w:t xml:space="preserve">bezskutecznym </w:t>
      </w:r>
      <w:r w:rsidRPr="00916610">
        <w:rPr>
          <w:rFonts w:asciiTheme="minorHAnsi" w:hAnsiTheme="minorHAnsi" w:cstheme="minorHAnsi"/>
          <w:sz w:val="24"/>
          <w:szCs w:val="24"/>
        </w:rPr>
        <w:t>wezwaniu do należytego wykonywania umowy.</w:t>
      </w:r>
    </w:p>
    <w:p w14:paraId="6ED2A63E" w14:textId="3EA5F956" w:rsidR="006722E5" w:rsidRDefault="006722E5" w:rsidP="00A33F43">
      <w:pPr>
        <w:pStyle w:val="Akapitzlist"/>
        <w:widowControl w:val="0"/>
        <w:numPr>
          <w:ilvl w:val="3"/>
          <w:numId w:val="7"/>
        </w:numPr>
        <w:tabs>
          <w:tab w:val="clear" w:pos="2520"/>
          <w:tab w:val="num" w:pos="567"/>
        </w:tabs>
        <w:suppressAutoHyphens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33F43">
        <w:rPr>
          <w:rFonts w:asciiTheme="minorHAnsi" w:hAnsiTheme="minorHAnsi" w:cstheme="minorHAnsi"/>
          <w:sz w:val="24"/>
          <w:szCs w:val="24"/>
        </w:rPr>
        <w:t>Zamawiający</w:t>
      </w:r>
      <w:r w:rsidR="00DE1D02" w:rsidRPr="00A33F43">
        <w:rPr>
          <w:rFonts w:asciiTheme="minorHAnsi" w:hAnsiTheme="minorHAnsi" w:cstheme="minorHAnsi"/>
          <w:sz w:val="24"/>
          <w:szCs w:val="24"/>
        </w:rPr>
        <w:t xml:space="preserve">  </w:t>
      </w:r>
      <w:r w:rsidRPr="00A33F43">
        <w:rPr>
          <w:rFonts w:asciiTheme="minorHAnsi" w:hAnsiTheme="minorHAnsi" w:cstheme="minorHAnsi"/>
          <w:sz w:val="24"/>
          <w:szCs w:val="24"/>
        </w:rPr>
        <w:t xml:space="preserve"> ma</w:t>
      </w:r>
      <w:r w:rsidR="00DE1D02" w:rsidRPr="00A33F43">
        <w:rPr>
          <w:rFonts w:asciiTheme="minorHAnsi" w:hAnsiTheme="minorHAnsi" w:cstheme="minorHAnsi"/>
          <w:sz w:val="24"/>
          <w:szCs w:val="24"/>
        </w:rPr>
        <w:t xml:space="preserve"> </w:t>
      </w:r>
      <w:r w:rsidRPr="00A33F43">
        <w:rPr>
          <w:rFonts w:asciiTheme="minorHAnsi" w:hAnsiTheme="minorHAnsi" w:cstheme="minorHAnsi"/>
          <w:sz w:val="24"/>
          <w:szCs w:val="24"/>
        </w:rPr>
        <w:t xml:space="preserve"> prawo</w:t>
      </w:r>
      <w:r w:rsidR="00DE1D02" w:rsidRPr="00A33F43">
        <w:rPr>
          <w:rFonts w:asciiTheme="minorHAnsi" w:hAnsiTheme="minorHAnsi" w:cstheme="minorHAnsi"/>
          <w:sz w:val="24"/>
          <w:szCs w:val="24"/>
        </w:rPr>
        <w:t xml:space="preserve"> </w:t>
      </w:r>
      <w:r w:rsidR="00864A9C" w:rsidRPr="00A33F43">
        <w:rPr>
          <w:rFonts w:asciiTheme="minorHAnsi" w:hAnsiTheme="minorHAnsi" w:cstheme="minorHAnsi"/>
          <w:sz w:val="24"/>
          <w:szCs w:val="24"/>
        </w:rPr>
        <w:t xml:space="preserve"> rozwiązać</w:t>
      </w:r>
      <w:r w:rsidR="003946BC" w:rsidRPr="00A33F43">
        <w:rPr>
          <w:rFonts w:asciiTheme="minorHAnsi" w:hAnsiTheme="minorHAnsi" w:cstheme="minorHAnsi"/>
          <w:sz w:val="24"/>
          <w:szCs w:val="24"/>
        </w:rPr>
        <w:t>/odstąpić</w:t>
      </w:r>
      <w:r w:rsidR="007F5253" w:rsidRPr="00A33F43">
        <w:rPr>
          <w:rFonts w:asciiTheme="minorHAnsi" w:hAnsiTheme="minorHAnsi" w:cstheme="minorHAnsi"/>
          <w:sz w:val="24"/>
          <w:szCs w:val="24"/>
        </w:rPr>
        <w:t xml:space="preserve"> umowę w przypadkach</w:t>
      </w:r>
      <w:r w:rsidR="003946BC" w:rsidRPr="00A33F43">
        <w:rPr>
          <w:rFonts w:asciiTheme="minorHAnsi" w:hAnsiTheme="minorHAnsi" w:cstheme="minorHAnsi"/>
          <w:sz w:val="24"/>
          <w:szCs w:val="24"/>
        </w:rPr>
        <w:t xml:space="preserve">,  o których mowa w ust. 1 i 2 w terminie 30 dni od powzięcia przez Zamawiającego wiedzy </w:t>
      </w:r>
      <w:r w:rsidR="00EF5428">
        <w:rPr>
          <w:rFonts w:asciiTheme="minorHAnsi" w:hAnsiTheme="minorHAnsi" w:cstheme="minorHAnsi"/>
          <w:sz w:val="24"/>
          <w:szCs w:val="24"/>
        </w:rPr>
        <w:br/>
      </w:r>
      <w:r w:rsidR="003946BC" w:rsidRPr="00A33F43">
        <w:rPr>
          <w:rFonts w:asciiTheme="minorHAnsi" w:hAnsiTheme="minorHAnsi" w:cstheme="minorHAnsi"/>
          <w:sz w:val="24"/>
          <w:szCs w:val="24"/>
        </w:rPr>
        <w:t>o okolicznościach jej uzasadniających.</w:t>
      </w:r>
    </w:p>
    <w:p w14:paraId="60F5B7D4" w14:textId="005B2918" w:rsidR="00A33F43" w:rsidRDefault="006722E5" w:rsidP="00A33F43">
      <w:pPr>
        <w:pStyle w:val="Akapitzlist"/>
        <w:widowControl w:val="0"/>
        <w:numPr>
          <w:ilvl w:val="3"/>
          <w:numId w:val="7"/>
        </w:numPr>
        <w:tabs>
          <w:tab w:val="clear" w:pos="2520"/>
          <w:tab w:val="num" w:pos="567"/>
        </w:tabs>
        <w:suppressAutoHyphens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33F43">
        <w:rPr>
          <w:rFonts w:asciiTheme="minorHAnsi" w:hAnsiTheme="minorHAnsi" w:cstheme="minorHAnsi"/>
          <w:sz w:val="24"/>
          <w:szCs w:val="24"/>
        </w:rPr>
        <w:t xml:space="preserve">Jeżeli </w:t>
      </w:r>
      <w:r w:rsidR="003D5360" w:rsidRPr="00A33F43">
        <w:rPr>
          <w:rFonts w:asciiTheme="minorHAnsi" w:hAnsiTheme="minorHAnsi" w:cstheme="minorHAnsi"/>
          <w:sz w:val="24"/>
          <w:szCs w:val="24"/>
        </w:rPr>
        <w:t>zwłoka</w:t>
      </w:r>
      <w:r w:rsidRPr="00A33F43">
        <w:rPr>
          <w:rFonts w:asciiTheme="minorHAnsi" w:hAnsiTheme="minorHAnsi" w:cstheme="minorHAnsi"/>
          <w:sz w:val="24"/>
          <w:szCs w:val="24"/>
        </w:rPr>
        <w:t xml:space="preserve"> w realizacji umowy nie wynika z </w:t>
      </w:r>
      <w:r w:rsidR="004415F3" w:rsidRPr="00A33F43">
        <w:rPr>
          <w:rFonts w:asciiTheme="minorHAnsi" w:hAnsiTheme="minorHAnsi" w:cstheme="minorHAnsi"/>
          <w:sz w:val="24"/>
          <w:szCs w:val="24"/>
        </w:rPr>
        <w:t>przyczyn zależnych od Wykonawcy</w:t>
      </w:r>
      <w:r w:rsidRPr="00A33F43">
        <w:rPr>
          <w:rFonts w:asciiTheme="minorHAnsi" w:hAnsiTheme="minorHAnsi" w:cstheme="minorHAnsi"/>
          <w:sz w:val="24"/>
          <w:szCs w:val="24"/>
        </w:rPr>
        <w:t xml:space="preserve"> </w:t>
      </w:r>
      <w:r w:rsidR="00EF5428">
        <w:rPr>
          <w:rFonts w:asciiTheme="minorHAnsi" w:hAnsiTheme="minorHAnsi" w:cstheme="minorHAnsi"/>
          <w:sz w:val="24"/>
          <w:szCs w:val="24"/>
        </w:rPr>
        <w:br/>
      </w:r>
      <w:r w:rsidRPr="00A33F43">
        <w:rPr>
          <w:rFonts w:asciiTheme="minorHAnsi" w:hAnsiTheme="minorHAnsi" w:cstheme="minorHAnsi"/>
          <w:sz w:val="24"/>
          <w:szCs w:val="24"/>
        </w:rPr>
        <w:t>a Wykonawca nie dokonuje zgłosz</w:t>
      </w:r>
      <w:r w:rsidR="00B863D3" w:rsidRPr="00A33F43">
        <w:rPr>
          <w:rFonts w:asciiTheme="minorHAnsi" w:hAnsiTheme="minorHAnsi" w:cstheme="minorHAnsi"/>
          <w:sz w:val="24"/>
          <w:szCs w:val="24"/>
        </w:rPr>
        <w:t>enia</w:t>
      </w:r>
      <w:r w:rsidR="00994D55" w:rsidRPr="00A33F43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FF0FE4" w:rsidRPr="00A33F43">
        <w:rPr>
          <w:rFonts w:asciiTheme="minorHAnsi" w:hAnsiTheme="minorHAnsi" w:cstheme="minorHAnsi"/>
          <w:sz w:val="24"/>
          <w:szCs w:val="24"/>
        </w:rPr>
        <w:t>1</w:t>
      </w:r>
      <w:r w:rsidR="00D15E1F" w:rsidRPr="00A33F43">
        <w:rPr>
          <w:rFonts w:asciiTheme="minorHAnsi" w:hAnsiTheme="minorHAnsi" w:cstheme="minorHAnsi"/>
          <w:sz w:val="24"/>
          <w:szCs w:val="24"/>
        </w:rPr>
        <w:t xml:space="preserve"> ust.</w:t>
      </w:r>
      <w:r w:rsidR="00FB6D6D" w:rsidRPr="00A33F43">
        <w:rPr>
          <w:rFonts w:asciiTheme="minorHAnsi" w:hAnsiTheme="minorHAnsi" w:cstheme="minorHAnsi"/>
          <w:sz w:val="24"/>
          <w:szCs w:val="24"/>
        </w:rPr>
        <w:t xml:space="preserve"> </w:t>
      </w:r>
      <w:r w:rsidR="002B55BA">
        <w:rPr>
          <w:rFonts w:asciiTheme="minorHAnsi" w:hAnsiTheme="minorHAnsi" w:cstheme="minorHAnsi"/>
          <w:sz w:val="24"/>
          <w:szCs w:val="24"/>
        </w:rPr>
        <w:t>6</w:t>
      </w:r>
      <w:r w:rsidR="00D15E1F" w:rsidRPr="00A33F43">
        <w:rPr>
          <w:rFonts w:asciiTheme="minorHAnsi" w:hAnsiTheme="minorHAnsi" w:cstheme="minorHAnsi"/>
          <w:sz w:val="24"/>
          <w:szCs w:val="24"/>
        </w:rPr>
        <w:t xml:space="preserve"> </w:t>
      </w:r>
      <w:r w:rsidRPr="00A33F43">
        <w:rPr>
          <w:rFonts w:asciiTheme="minorHAnsi" w:hAnsiTheme="minorHAnsi" w:cstheme="minorHAnsi"/>
          <w:sz w:val="24"/>
          <w:szCs w:val="24"/>
        </w:rPr>
        <w:t xml:space="preserve"> lub sprzeciwia się </w:t>
      </w:r>
      <w:r w:rsidRPr="00A33F43">
        <w:rPr>
          <w:rFonts w:asciiTheme="minorHAnsi" w:hAnsiTheme="minorHAnsi" w:cstheme="minorHAnsi"/>
          <w:sz w:val="24"/>
          <w:szCs w:val="24"/>
        </w:rPr>
        <w:lastRenderedPageBreak/>
        <w:t>odstąpieniu na tej podstawie od umowy ponosi on względem Zamawiającego pełną odpowiedzialność za szkodę spowodowaną nieterminową realizacją</w:t>
      </w:r>
      <w:r w:rsidR="00DE1D02" w:rsidRPr="00A33F43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50FBE9F8" w14:textId="776690C0" w:rsidR="006722E5" w:rsidRPr="00227975" w:rsidRDefault="006722E5" w:rsidP="00A33F43">
      <w:pPr>
        <w:pStyle w:val="Akapitzlist"/>
        <w:widowControl w:val="0"/>
        <w:numPr>
          <w:ilvl w:val="3"/>
          <w:numId w:val="7"/>
        </w:numPr>
        <w:tabs>
          <w:tab w:val="clear" w:pos="2520"/>
          <w:tab w:val="num" w:pos="567"/>
        </w:tabs>
        <w:suppressAutoHyphens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27975">
        <w:rPr>
          <w:rFonts w:asciiTheme="minorHAnsi" w:hAnsiTheme="minorHAnsi" w:cstheme="minorHAnsi"/>
          <w:sz w:val="24"/>
          <w:szCs w:val="24"/>
        </w:rPr>
        <w:t xml:space="preserve">W przypadku określonym w ust. </w:t>
      </w:r>
      <w:r w:rsidR="000D16EB">
        <w:rPr>
          <w:rFonts w:asciiTheme="minorHAnsi" w:hAnsiTheme="minorHAnsi" w:cstheme="minorHAnsi"/>
          <w:sz w:val="24"/>
          <w:szCs w:val="24"/>
        </w:rPr>
        <w:t>1</w:t>
      </w:r>
      <w:r w:rsidR="007F5253" w:rsidRPr="00227975">
        <w:rPr>
          <w:rFonts w:asciiTheme="minorHAnsi" w:hAnsiTheme="minorHAnsi" w:cstheme="minorHAnsi"/>
          <w:sz w:val="24"/>
          <w:szCs w:val="24"/>
        </w:rPr>
        <w:t xml:space="preserve"> i </w:t>
      </w:r>
      <w:r w:rsidR="000D16EB">
        <w:rPr>
          <w:rFonts w:asciiTheme="minorHAnsi" w:hAnsiTheme="minorHAnsi" w:cstheme="minorHAnsi"/>
          <w:sz w:val="24"/>
          <w:szCs w:val="24"/>
        </w:rPr>
        <w:t>2</w:t>
      </w:r>
      <w:r w:rsidRPr="00227975">
        <w:rPr>
          <w:rFonts w:asciiTheme="minorHAnsi" w:hAnsiTheme="minorHAnsi" w:cstheme="minorHAnsi"/>
          <w:sz w:val="24"/>
          <w:szCs w:val="24"/>
        </w:rPr>
        <w:t xml:space="preserve"> Wykonawca może żądać jedynie wynagrodzenia nal</w:t>
      </w:r>
      <w:r w:rsidR="004415F3" w:rsidRPr="00227975">
        <w:rPr>
          <w:rFonts w:asciiTheme="minorHAnsi" w:hAnsiTheme="minorHAnsi" w:cstheme="minorHAnsi"/>
          <w:sz w:val="24"/>
          <w:szCs w:val="24"/>
        </w:rPr>
        <w:t>eżnego mu z tytułu prawidłowego</w:t>
      </w:r>
      <w:r w:rsidRPr="00227975">
        <w:rPr>
          <w:rFonts w:asciiTheme="minorHAnsi" w:hAnsiTheme="minorHAnsi" w:cstheme="minorHAnsi"/>
          <w:sz w:val="24"/>
          <w:szCs w:val="24"/>
        </w:rPr>
        <w:t xml:space="preserve"> w rozumieniu warunków umowy wykonania </w:t>
      </w:r>
      <w:r w:rsidR="002B55BA">
        <w:rPr>
          <w:rFonts w:asciiTheme="minorHAnsi" w:hAnsiTheme="minorHAnsi" w:cstheme="minorHAnsi"/>
          <w:sz w:val="24"/>
          <w:szCs w:val="24"/>
        </w:rPr>
        <w:t>zakończonych dostaw.</w:t>
      </w:r>
    </w:p>
    <w:p w14:paraId="6B4BA017" w14:textId="77777777" w:rsidR="006722E5" w:rsidRPr="00916610" w:rsidRDefault="006722E5" w:rsidP="00A01C8B">
      <w:pPr>
        <w:widowControl w:val="0"/>
        <w:suppressAutoHyphens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4979C2" w14:textId="04710FD5" w:rsidR="00DE1D02" w:rsidRPr="00916610" w:rsidRDefault="0074019B" w:rsidP="001518E1">
      <w:pPr>
        <w:widowControl w:val="0"/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1661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B7D24" w:rsidRPr="00916610">
        <w:rPr>
          <w:rFonts w:asciiTheme="minorHAnsi" w:hAnsiTheme="minorHAnsi" w:cstheme="minorHAnsi"/>
          <w:b/>
          <w:sz w:val="24"/>
          <w:szCs w:val="24"/>
        </w:rPr>
        <w:t>9</w:t>
      </w:r>
      <w:r w:rsidR="009E46EA" w:rsidRPr="00916610">
        <w:rPr>
          <w:rFonts w:asciiTheme="minorHAnsi" w:hAnsiTheme="minorHAnsi" w:cstheme="minorHAnsi"/>
          <w:b/>
          <w:sz w:val="24"/>
          <w:szCs w:val="24"/>
        </w:rPr>
        <w:t>. Zmiany umowy</w:t>
      </w:r>
    </w:p>
    <w:p w14:paraId="76724857" w14:textId="71E72748" w:rsidR="00C65010" w:rsidRPr="00916610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Zakazuje się zmian postanowień</w:t>
      </w:r>
      <w:r w:rsidR="00FC2160" w:rsidRPr="00916610">
        <w:rPr>
          <w:rFonts w:asciiTheme="minorHAnsi" w:hAnsiTheme="minorHAnsi" w:cstheme="minorHAnsi"/>
          <w:szCs w:val="24"/>
        </w:rPr>
        <w:t>, które modyfikowałyby ogólny charakter zawartej Umowy</w:t>
      </w:r>
      <w:r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w stosunku do treści oferty</w:t>
      </w:r>
      <w:r w:rsidRPr="00916610">
        <w:rPr>
          <w:rFonts w:asciiTheme="minorHAnsi" w:hAnsiTheme="minorHAnsi" w:cstheme="minorHAnsi"/>
          <w:szCs w:val="24"/>
        </w:rPr>
        <w:t xml:space="preserve"> na </w:t>
      </w:r>
      <w:r w:rsidR="008F6C89" w:rsidRPr="00916610">
        <w:rPr>
          <w:rFonts w:asciiTheme="minorHAnsi" w:hAnsiTheme="minorHAnsi" w:cstheme="minorHAnsi"/>
          <w:szCs w:val="24"/>
        </w:rPr>
        <w:t>p</w:t>
      </w:r>
      <w:r w:rsidRPr="00916610">
        <w:rPr>
          <w:rFonts w:asciiTheme="minorHAnsi" w:hAnsiTheme="minorHAnsi" w:cstheme="minorHAnsi"/>
          <w:szCs w:val="24"/>
        </w:rPr>
        <w:t>odstawie</w:t>
      </w:r>
      <w:r w:rsidR="004415F3" w:rsidRPr="00916610">
        <w:rPr>
          <w:rFonts w:asciiTheme="minorHAnsi" w:hAnsiTheme="minorHAnsi" w:cstheme="minorHAnsi"/>
          <w:szCs w:val="24"/>
        </w:rPr>
        <w:t>,</w:t>
      </w:r>
      <w:r w:rsidRPr="00916610">
        <w:rPr>
          <w:rFonts w:asciiTheme="minorHAnsi" w:hAnsiTheme="minorHAnsi" w:cstheme="minorHAnsi"/>
          <w:szCs w:val="24"/>
        </w:rPr>
        <w:t xml:space="preserve"> której dokonano wyboru Wykonawcy</w:t>
      </w:r>
      <w:r w:rsidR="005B1C1D" w:rsidRPr="00916610">
        <w:rPr>
          <w:rFonts w:asciiTheme="minorHAnsi" w:hAnsiTheme="minorHAnsi" w:cstheme="minorHAnsi"/>
          <w:szCs w:val="24"/>
        </w:rPr>
        <w:t>.</w:t>
      </w:r>
    </w:p>
    <w:p w14:paraId="194E1D48" w14:textId="77777777" w:rsidR="00C65010" w:rsidRPr="00916610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Dopuszcza się zmiany niniejszej umowy w zakresie:</w:t>
      </w:r>
    </w:p>
    <w:p w14:paraId="64C60761" w14:textId="7275ACA1" w:rsidR="00C65010" w:rsidRPr="00916610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zmiany stawki podatku V</w:t>
      </w:r>
      <w:r w:rsidR="00FB6D6D" w:rsidRPr="00916610">
        <w:rPr>
          <w:rFonts w:asciiTheme="minorHAnsi" w:hAnsiTheme="minorHAnsi" w:cstheme="minorHAnsi"/>
          <w:szCs w:val="24"/>
        </w:rPr>
        <w:t>AT</w:t>
      </w:r>
      <w:r w:rsidRPr="00916610">
        <w:rPr>
          <w:rFonts w:asciiTheme="minorHAnsi" w:hAnsiTheme="minorHAnsi" w:cstheme="minorHAnsi"/>
          <w:szCs w:val="24"/>
        </w:rPr>
        <w:t xml:space="preserve"> w przypadku urzędowej zmiany stawki podatku V</w:t>
      </w:r>
      <w:r w:rsidR="00FB6D6D" w:rsidRPr="00916610">
        <w:rPr>
          <w:rFonts w:asciiTheme="minorHAnsi" w:hAnsiTheme="minorHAnsi" w:cstheme="minorHAnsi"/>
          <w:szCs w:val="24"/>
        </w:rPr>
        <w:t>AT</w:t>
      </w:r>
      <w:r w:rsidRPr="00916610">
        <w:rPr>
          <w:rFonts w:asciiTheme="minorHAnsi" w:hAnsiTheme="minorHAnsi" w:cstheme="minorHAnsi"/>
          <w:szCs w:val="24"/>
        </w:rPr>
        <w:t>,</w:t>
      </w:r>
    </w:p>
    <w:p w14:paraId="4186CF9C" w14:textId="444430D2" w:rsidR="00C65010" w:rsidRPr="00916610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wszelkich zmian umowy</w:t>
      </w:r>
      <w:r w:rsidR="00C65010" w:rsidRPr="00916610">
        <w:rPr>
          <w:rFonts w:asciiTheme="minorHAnsi" w:hAnsiTheme="minorHAnsi" w:cstheme="minorHAnsi"/>
          <w:szCs w:val="24"/>
        </w:rPr>
        <w:t xml:space="preserve"> o ile konieczność ich wprowadzenia będzie wynikała      </w:t>
      </w:r>
      <w:r w:rsidR="00EF5428">
        <w:rPr>
          <w:rFonts w:asciiTheme="minorHAnsi" w:hAnsiTheme="minorHAnsi" w:cstheme="minorHAnsi"/>
          <w:szCs w:val="24"/>
        </w:rPr>
        <w:br/>
      </w:r>
      <w:r w:rsidR="00C65010" w:rsidRPr="00916610">
        <w:rPr>
          <w:rFonts w:asciiTheme="minorHAnsi" w:hAnsiTheme="minorHAnsi" w:cstheme="minorHAnsi"/>
          <w:szCs w:val="24"/>
        </w:rPr>
        <w:t>ze zmian w obowiązujących przep</w:t>
      </w:r>
      <w:r w:rsidR="000917D9" w:rsidRPr="00916610">
        <w:rPr>
          <w:rFonts w:asciiTheme="minorHAnsi" w:hAnsiTheme="minorHAnsi" w:cstheme="minorHAnsi"/>
          <w:szCs w:val="24"/>
        </w:rPr>
        <w:t>isach prawa</w:t>
      </w:r>
      <w:r w:rsidR="00C65010" w:rsidRPr="00916610">
        <w:rPr>
          <w:rFonts w:asciiTheme="minorHAnsi" w:hAnsiTheme="minorHAnsi" w:cstheme="minorHAnsi"/>
          <w:szCs w:val="24"/>
        </w:rPr>
        <w:t xml:space="preserve"> </w:t>
      </w:r>
    </w:p>
    <w:p w14:paraId="6BD777EC" w14:textId="35D308FC" w:rsidR="00C65010" w:rsidRPr="00916610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t</w:t>
      </w:r>
      <w:r w:rsidR="00C65010" w:rsidRPr="00916610">
        <w:rPr>
          <w:rFonts w:asciiTheme="minorHAnsi" w:hAnsiTheme="minorHAnsi" w:cstheme="minorHAnsi"/>
          <w:szCs w:val="24"/>
        </w:rPr>
        <w:t>ermin</w:t>
      </w:r>
      <w:r w:rsidR="008F6C89" w:rsidRPr="00916610">
        <w:rPr>
          <w:rFonts w:asciiTheme="minorHAnsi" w:hAnsiTheme="minorHAnsi" w:cstheme="minorHAnsi"/>
          <w:szCs w:val="24"/>
        </w:rPr>
        <w:t>u</w:t>
      </w:r>
      <w:r w:rsidR="00C65010" w:rsidRPr="00916610">
        <w:rPr>
          <w:rFonts w:asciiTheme="minorHAnsi" w:hAnsiTheme="minorHAnsi" w:cstheme="minorHAnsi"/>
          <w:szCs w:val="24"/>
        </w:rPr>
        <w:t xml:space="preserve"> wykonania w przypadku:</w:t>
      </w:r>
    </w:p>
    <w:p w14:paraId="60CE36BF" w14:textId="143E80B7" w:rsidR="00C65010" w:rsidRPr="00916610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warunków   pogodowych</w:t>
      </w:r>
      <w:r w:rsidR="004415F3" w:rsidRPr="00916610">
        <w:rPr>
          <w:rFonts w:asciiTheme="minorHAnsi" w:hAnsiTheme="minorHAnsi" w:cstheme="minorHAnsi"/>
          <w:szCs w:val="24"/>
        </w:rPr>
        <w:t>,</w:t>
      </w:r>
      <w:r w:rsidRPr="00916610">
        <w:rPr>
          <w:rFonts w:asciiTheme="minorHAnsi" w:hAnsiTheme="minorHAnsi" w:cstheme="minorHAnsi"/>
          <w:szCs w:val="24"/>
        </w:rPr>
        <w:t xml:space="preserve">  przy  których  wykonanie  przedmiotu  umowy  ze</w:t>
      </w:r>
      <w:r w:rsidR="00FB6D6D" w:rsidRPr="00916610">
        <w:rPr>
          <w:rFonts w:asciiTheme="minorHAnsi" w:hAnsiTheme="minorHAnsi" w:cstheme="minorHAnsi"/>
          <w:szCs w:val="24"/>
        </w:rPr>
        <w:t xml:space="preserve"> w</w:t>
      </w:r>
      <w:r w:rsidRPr="00916610">
        <w:rPr>
          <w:rFonts w:asciiTheme="minorHAnsi" w:hAnsiTheme="minorHAnsi" w:cstheme="minorHAnsi"/>
          <w:szCs w:val="24"/>
        </w:rPr>
        <w:t>zględów technologicznych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jest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niemożliwe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o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czas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trwani</w:t>
      </w:r>
      <w:r w:rsidR="00FB6D6D" w:rsidRPr="00916610">
        <w:rPr>
          <w:rFonts w:asciiTheme="minorHAnsi" w:hAnsiTheme="minorHAnsi" w:cstheme="minorHAnsi"/>
          <w:szCs w:val="24"/>
        </w:rPr>
        <w:t>a w</w:t>
      </w:r>
      <w:r w:rsidRPr="00916610">
        <w:rPr>
          <w:rFonts w:asciiTheme="minorHAnsi" w:hAnsiTheme="minorHAnsi" w:cstheme="minorHAnsi"/>
          <w:szCs w:val="24"/>
        </w:rPr>
        <w:t>arunków pogodowych powodujących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niemożliwość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wykonania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przedmiotu</w:t>
      </w:r>
      <w:r w:rsidR="00FB6D6D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umowy</w:t>
      </w:r>
      <w:r w:rsidR="000917D9" w:rsidRPr="00916610">
        <w:rPr>
          <w:rFonts w:asciiTheme="minorHAnsi" w:hAnsiTheme="minorHAnsi" w:cstheme="minorHAnsi"/>
          <w:szCs w:val="24"/>
        </w:rPr>
        <w:t>,</w:t>
      </w:r>
    </w:p>
    <w:p w14:paraId="2D4FC1CF" w14:textId="44A62CCE" w:rsidR="00C65010" w:rsidRPr="00916610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wystąpienia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okoliczności,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których strony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umowy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nie były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w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 xml:space="preserve">stanie </w:t>
      </w:r>
      <w:r w:rsidR="004415F3" w:rsidRPr="00916610">
        <w:rPr>
          <w:rFonts w:asciiTheme="minorHAnsi" w:hAnsiTheme="minorHAnsi" w:cstheme="minorHAnsi"/>
          <w:szCs w:val="24"/>
        </w:rPr>
        <w:t xml:space="preserve">przewidzieć </w:t>
      </w:r>
      <w:r w:rsidRPr="00916610">
        <w:rPr>
          <w:rFonts w:asciiTheme="minorHAnsi" w:hAnsiTheme="minorHAnsi" w:cstheme="minorHAnsi"/>
          <w:szCs w:val="24"/>
        </w:rPr>
        <w:t>pomimo zachowania należytej staranności</w:t>
      </w:r>
      <w:r w:rsidR="000917D9" w:rsidRPr="00916610">
        <w:rPr>
          <w:rFonts w:asciiTheme="minorHAnsi" w:hAnsiTheme="minorHAnsi" w:cstheme="minorHAnsi"/>
          <w:szCs w:val="24"/>
        </w:rPr>
        <w:t>,</w:t>
      </w:r>
    </w:p>
    <w:p w14:paraId="3B7F8191" w14:textId="60E3930E" w:rsidR="00C65010" w:rsidRPr="00916610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z</w:t>
      </w:r>
      <w:r w:rsidR="008F6C89" w:rsidRPr="00916610">
        <w:rPr>
          <w:rFonts w:asciiTheme="minorHAnsi" w:hAnsiTheme="minorHAnsi" w:cstheme="minorHAnsi"/>
          <w:szCs w:val="24"/>
        </w:rPr>
        <w:t>a</w:t>
      </w:r>
      <w:r w:rsidR="00C65010" w:rsidRPr="00916610">
        <w:rPr>
          <w:rFonts w:asciiTheme="minorHAnsi" w:hAnsiTheme="minorHAnsi" w:cstheme="minorHAnsi"/>
          <w:szCs w:val="24"/>
        </w:rPr>
        <w:t xml:space="preserve">miany  osób  reprezentujących </w:t>
      </w:r>
      <w:r w:rsidR="002B55BA">
        <w:rPr>
          <w:rFonts w:asciiTheme="minorHAnsi" w:hAnsiTheme="minorHAnsi" w:cstheme="minorHAnsi"/>
          <w:szCs w:val="24"/>
        </w:rPr>
        <w:t>strony umowy</w:t>
      </w:r>
      <w:r w:rsidR="00C65010" w:rsidRPr="00916610">
        <w:rPr>
          <w:rFonts w:asciiTheme="minorHAnsi" w:hAnsiTheme="minorHAnsi" w:cstheme="minorHAnsi"/>
          <w:szCs w:val="24"/>
        </w:rPr>
        <w:t>, pod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C65010" w:rsidRPr="00916610">
        <w:rPr>
          <w:rFonts w:asciiTheme="minorHAnsi" w:hAnsiTheme="minorHAnsi" w:cstheme="minorHAnsi"/>
          <w:szCs w:val="24"/>
        </w:rPr>
        <w:t>warunkiem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C65010" w:rsidRPr="00916610">
        <w:rPr>
          <w:rFonts w:asciiTheme="minorHAnsi" w:hAnsiTheme="minorHAnsi" w:cstheme="minorHAnsi"/>
          <w:szCs w:val="24"/>
        </w:rPr>
        <w:t>wcześniejszego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powiadomienia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drugiej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4415F3" w:rsidRPr="00916610">
        <w:rPr>
          <w:rFonts w:asciiTheme="minorHAnsi" w:hAnsiTheme="minorHAnsi" w:cstheme="minorHAnsi"/>
          <w:szCs w:val="24"/>
        </w:rPr>
        <w:t>strony</w:t>
      </w:r>
      <w:r w:rsidR="007C5036" w:rsidRPr="00916610">
        <w:rPr>
          <w:rFonts w:asciiTheme="minorHAnsi" w:hAnsiTheme="minorHAnsi" w:cstheme="minorHAnsi"/>
          <w:szCs w:val="24"/>
        </w:rPr>
        <w:t xml:space="preserve"> </w:t>
      </w:r>
      <w:r w:rsidR="00C65010" w:rsidRPr="00916610">
        <w:rPr>
          <w:rFonts w:asciiTheme="minorHAnsi" w:hAnsiTheme="minorHAnsi" w:cstheme="minorHAnsi"/>
          <w:szCs w:val="24"/>
        </w:rPr>
        <w:t>w</w:t>
      </w:r>
      <w:r w:rsidR="00493810" w:rsidRPr="00916610">
        <w:rPr>
          <w:rFonts w:asciiTheme="minorHAnsi" w:hAnsiTheme="minorHAnsi" w:cstheme="minorHAnsi"/>
          <w:szCs w:val="24"/>
        </w:rPr>
        <w:t> </w:t>
      </w:r>
      <w:r w:rsidR="00C65010" w:rsidRPr="00916610">
        <w:rPr>
          <w:rFonts w:asciiTheme="minorHAnsi" w:hAnsiTheme="minorHAnsi" w:cstheme="minorHAnsi"/>
          <w:szCs w:val="24"/>
        </w:rPr>
        <w:t>następujących      przypadkach:</w:t>
      </w:r>
    </w:p>
    <w:p w14:paraId="259A6E25" w14:textId="7C848DEF" w:rsidR="00C65010" w:rsidRPr="00916610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śmierci, choroby lub innych</w:t>
      </w:r>
      <w:r w:rsidR="000917D9" w:rsidRPr="00916610">
        <w:rPr>
          <w:rFonts w:asciiTheme="minorHAnsi" w:hAnsiTheme="minorHAnsi" w:cstheme="minorHAnsi"/>
          <w:szCs w:val="24"/>
        </w:rPr>
        <w:t xml:space="preserve"> zdarzeń losowych,</w:t>
      </w:r>
    </w:p>
    <w:p w14:paraId="30804C72" w14:textId="08433F5F" w:rsidR="00C65010" w:rsidRPr="00916610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 xml:space="preserve">niewywiązywania się z </w:t>
      </w:r>
      <w:r w:rsidR="000917D9" w:rsidRPr="00916610">
        <w:rPr>
          <w:rFonts w:asciiTheme="minorHAnsi" w:hAnsiTheme="minorHAnsi" w:cstheme="minorHAnsi"/>
          <w:szCs w:val="24"/>
        </w:rPr>
        <w:t>obowiązków wynikających z umowy,</w:t>
      </w:r>
    </w:p>
    <w:p w14:paraId="4501846F" w14:textId="632FB918" w:rsidR="00C65010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jeżeli zmiana stanie się konieczna z jakichkolwiek innych przyc</w:t>
      </w:r>
      <w:r w:rsidR="003E0AE3" w:rsidRPr="00916610">
        <w:rPr>
          <w:rFonts w:asciiTheme="minorHAnsi" w:hAnsiTheme="minorHAnsi" w:cstheme="minorHAnsi"/>
          <w:szCs w:val="24"/>
        </w:rPr>
        <w:t>zyn niezależnych od Wykonawcy (</w:t>
      </w:r>
      <w:r w:rsidR="000917D9" w:rsidRPr="00916610">
        <w:rPr>
          <w:rFonts w:asciiTheme="minorHAnsi" w:hAnsiTheme="minorHAnsi" w:cstheme="minorHAnsi"/>
          <w:szCs w:val="24"/>
        </w:rPr>
        <w:t>np. rezygnacji),</w:t>
      </w:r>
    </w:p>
    <w:p w14:paraId="38DCCB86" w14:textId="77777777" w:rsidR="00FF0FE4" w:rsidRPr="00916610" w:rsidRDefault="00FF0FE4" w:rsidP="00FF0FE4">
      <w:pPr>
        <w:pStyle w:val="Tekstpodstawowy"/>
        <w:tabs>
          <w:tab w:val="left" w:pos="284"/>
        </w:tabs>
        <w:ind w:left="1251"/>
        <w:rPr>
          <w:rFonts w:asciiTheme="minorHAnsi" w:hAnsiTheme="minorHAnsi" w:cstheme="minorHAnsi"/>
          <w:szCs w:val="24"/>
        </w:rPr>
      </w:pPr>
    </w:p>
    <w:p w14:paraId="4C72BF46" w14:textId="77777777" w:rsidR="005D4008" w:rsidRPr="00916610" w:rsidRDefault="00C65010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Wszelkie zmiany niniejsze</w:t>
      </w:r>
      <w:r w:rsidR="004415F3" w:rsidRPr="00916610">
        <w:rPr>
          <w:rFonts w:asciiTheme="minorHAnsi" w:hAnsiTheme="minorHAnsi" w:cstheme="minorHAnsi"/>
          <w:szCs w:val="24"/>
        </w:rPr>
        <w:t>j umowy wymagają formy pisemnej</w:t>
      </w:r>
      <w:r w:rsidRPr="00916610">
        <w:rPr>
          <w:rFonts w:asciiTheme="minorHAnsi" w:hAnsiTheme="minorHAnsi" w:cstheme="minorHAnsi"/>
          <w:szCs w:val="24"/>
        </w:rPr>
        <w:t xml:space="preserve"> pod rygorem nieważności.</w:t>
      </w:r>
    </w:p>
    <w:p w14:paraId="4CE1D3B2" w14:textId="6920C67B" w:rsidR="00C65010" w:rsidRPr="00916610" w:rsidRDefault="004415F3" w:rsidP="00227975">
      <w:pPr>
        <w:pStyle w:val="Tekstpodstawowy"/>
        <w:numPr>
          <w:ilvl w:val="0"/>
          <w:numId w:val="29"/>
        </w:numPr>
        <w:tabs>
          <w:tab w:val="clear" w:pos="4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W przypadku</w:t>
      </w:r>
      <w:r w:rsidR="00C65010" w:rsidRPr="00916610">
        <w:rPr>
          <w:rFonts w:asciiTheme="minorHAnsi" w:hAnsiTheme="minorHAnsi" w:cstheme="minorHAnsi"/>
          <w:szCs w:val="24"/>
        </w:rPr>
        <w:t xml:space="preserve"> gdy jakiekolwiek postanowienia umowy, okażą się nieważne</w:t>
      </w:r>
      <w:r w:rsidR="007C5036" w:rsidRPr="00916610">
        <w:rPr>
          <w:rFonts w:asciiTheme="minorHAnsi" w:hAnsiTheme="minorHAnsi" w:cstheme="minorHAnsi"/>
          <w:szCs w:val="24"/>
        </w:rPr>
        <w:br/>
      </w:r>
      <w:r w:rsidR="00C65010" w:rsidRPr="00916610">
        <w:rPr>
          <w:rFonts w:asciiTheme="minorHAnsi" w:hAnsiTheme="minorHAnsi" w:cstheme="minorHAnsi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916610">
        <w:rPr>
          <w:rFonts w:asciiTheme="minorHAnsi" w:hAnsiTheme="minorHAnsi" w:cstheme="minorHAnsi"/>
          <w:szCs w:val="24"/>
        </w:rPr>
        <w:t>nieważne uznaje się za niezawarte</w:t>
      </w:r>
      <w:r w:rsidR="00C65010" w:rsidRPr="00916610">
        <w:rPr>
          <w:rFonts w:asciiTheme="minorHAnsi" w:hAnsiTheme="minorHAnsi" w:cstheme="minorHAnsi"/>
          <w:szCs w:val="24"/>
        </w:rPr>
        <w:t>.</w:t>
      </w:r>
    </w:p>
    <w:p w14:paraId="1B09C475" w14:textId="77777777" w:rsidR="001A7C2B" w:rsidRPr="00916610" w:rsidRDefault="001A7C2B" w:rsidP="00A01C8B">
      <w:pPr>
        <w:widowControl w:val="0"/>
        <w:suppressAutoHyphens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F730BC" w14:textId="4C1B2683" w:rsidR="004415F3" w:rsidRDefault="00C06A24" w:rsidP="001518E1">
      <w:pPr>
        <w:widowControl w:val="0"/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1661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E7BB5" w:rsidRPr="00916610">
        <w:rPr>
          <w:rFonts w:asciiTheme="minorHAnsi" w:hAnsiTheme="minorHAnsi" w:cstheme="minorHAnsi"/>
          <w:b/>
          <w:sz w:val="24"/>
          <w:szCs w:val="24"/>
        </w:rPr>
        <w:t>1</w:t>
      </w:r>
      <w:r w:rsidR="00AB7D24" w:rsidRPr="00916610">
        <w:rPr>
          <w:rFonts w:asciiTheme="minorHAnsi" w:hAnsiTheme="minorHAnsi" w:cstheme="minorHAnsi"/>
          <w:b/>
          <w:sz w:val="24"/>
          <w:szCs w:val="24"/>
        </w:rPr>
        <w:t>2</w:t>
      </w:r>
      <w:r w:rsidR="00453C17" w:rsidRPr="00916610">
        <w:rPr>
          <w:rFonts w:asciiTheme="minorHAnsi" w:hAnsiTheme="minorHAnsi" w:cstheme="minorHAnsi"/>
          <w:b/>
          <w:sz w:val="24"/>
          <w:szCs w:val="24"/>
        </w:rPr>
        <w:t>.</w:t>
      </w:r>
      <w:r w:rsidR="009F2496" w:rsidRPr="009166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6610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6FF5D28D" w14:textId="2EFFE433" w:rsidR="00ED1F57" w:rsidRPr="00916610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W sprawach nieuregulowanych niniejszą umową, stosuje się przepisy Kodeksu </w:t>
      </w:r>
      <w:r w:rsidR="00927EF5" w:rsidRPr="00916610">
        <w:rPr>
          <w:rFonts w:asciiTheme="minorHAnsi" w:hAnsiTheme="minorHAnsi" w:cstheme="minorHAnsi"/>
          <w:bCs/>
          <w:szCs w:val="24"/>
        </w:rPr>
        <w:t>cywilnego</w:t>
      </w:r>
      <w:r w:rsidR="008F25FD" w:rsidRPr="00916610">
        <w:rPr>
          <w:rFonts w:asciiTheme="minorHAnsi" w:hAnsiTheme="minorHAnsi" w:cstheme="minorHAnsi"/>
          <w:bCs/>
          <w:szCs w:val="24"/>
        </w:rPr>
        <w:t>.</w:t>
      </w:r>
    </w:p>
    <w:p w14:paraId="4CA5B4FF" w14:textId="560D33EB" w:rsidR="004415F3" w:rsidRPr="00916610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Theme="minorHAnsi" w:hAnsiTheme="minorHAnsi" w:cstheme="minorHAnsi"/>
          <w:szCs w:val="24"/>
        </w:rPr>
      </w:pPr>
      <w:r w:rsidRPr="00916610">
        <w:rPr>
          <w:rFonts w:asciiTheme="minorHAnsi" w:hAnsiTheme="minorHAnsi" w:cstheme="minorHAnsi"/>
          <w:szCs w:val="24"/>
        </w:rPr>
        <w:t>Spory wynikłe na tle realizacji niniejszej umowy będą rozstrzygane przez</w:t>
      </w:r>
      <w:r w:rsidR="00465F7A" w:rsidRPr="00916610">
        <w:rPr>
          <w:rFonts w:asciiTheme="minorHAnsi" w:hAnsiTheme="minorHAnsi" w:cstheme="minorHAnsi"/>
          <w:szCs w:val="24"/>
        </w:rPr>
        <w:t xml:space="preserve"> sąd powszechny</w:t>
      </w:r>
      <w:r w:rsidRPr="00916610">
        <w:rPr>
          <w:rFonts w:asciiTheme="minorHAnsi" w:hAnsiTheme="minorHAnsi" w:cstheme="minorHAnsi"/>
          <w:szCs w:val="24"/>
        </w:rPr>
        <w:t xml:space="preserve"> właściwy </w:t>
      </w:r>
      <w:r w:rsidR="004415F3" w:rsidRPr="00916610">
        <w:rPr>
          <w:rFonts w:asciiTheme="minorHAnsi" w:hAnsiTheme="minorHAnsi" w:cstheme="minorHAnsi"/>
          <w:szCs w:val="24"/>
        </w:rPr>
        <w:t xml:space="preserve"> </w:t>
      </w:r>
      <w:r w:rsidRPr="00916610">
        <w:rPr>
          <w:rFonts w:asciiTheme="minorHAnsi" w:hAnsiTheme="minorHAnsi" w:cstheme="minorHAnsi"/>
          <w:szCs w:val="24"/>
        </w:rPr>
        <w:t>dla siedziby Zamawiającego.</w:t>
      </w:r>
    </w:p>
    <w:p w14:paraId="0C1D77DA" w14:textId="36BDD299" w:rsidR="0015412C" w:rsidRPr="00916610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  <w:r w:rsidRPr="00916610">
        <w:rPr>
          <w:rFonts w:asciiTheme="minorHAnsi" w:hAnsiTheme="minorHAnsi" w:cstheme="minorHAnsi"/>
          <w:bCs/>
          <w:szCs w:val="24"/>
        </w:rPr>
        <w:t xml:space="preserve">Umowę sporządzono w </w:t>
      </w:r>
      <w:r w:rsidR="009F2496" w:rsidRPr="00916610">
        <w:rPr>
          <w:rFonts w:asciiTheme="minorHAnsi" w:hAnsiTheme="minorHAnsi" w:cstheme="minorHAnsi"/>
          <w:bCs/>
          <w:szCs w:val="24"/>
        </w:rPr>
        <w:t>4</w:t>
      </w:r>
      <w:r w:rsidRPr="00916610">
        <w:rPr>
          <w:rFonts w:asciiTheme="minorHAnsi" w:hAnsiTheme="minorHAnsi" w:cstheme="minorHAnsi"/>
          <w:bCs/>
          <w:szCs w:val="24"/>
        </w:rPr>
        <w:t xml:space="preserve"> egz., </w:t>
      </w:r>
      <w:r w:rsidR="009F2496" w:rsidRPr="00916610">
        <w:rPr>
          <w:rFonts w:asciiTheme="minorHAnsi" w:hAnsiTheme="minorHAnsi" w:cstheme="minorHAnsi"/>
          <w:bCs/>
          <w:szCs w:val="24"/>
        </w:rPr>
        <w:t>3</w:t>
      </w:r>
      <w:r w:rsidRPr="00916610">
        <w:rPr>
          <w:rFonts w:asciiTheme="minorHAnsi" w:hAnsiTheme="minorHAnsi" w:cstheme="minorHAnsi"/>
          <w:bCs/>
          <w:szCs w:val="24"/>
        </w:rPr>
        <w:t xml:space="preserve"> egz. dla Zamawiającego, 1 egz. dla Wykonawcy</w:t>
      </w:r>
    </w:p>
    <w:p w14:paraId="618B982C" w14:textId="77777777" w:rsidR="00D114EE" w:rsidRPr="00916610" w:rsidRDefault="00D114EE" w:rsidP="00A01C8B">
      <w:pPr>
        <w:pStyle w:val="Tekstpodstawowy"/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</w:p>
    <w:p w14:paraId="62B7EB1B" w14:textId="4C228B39" w:rsidR="00AE742E" w:rsidRPr="00916610" w:rsidRDefault="00067CAF" w:rsidP="00067CAF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6722E5" w:rsidRPr="00916610">
        <w:rPr>
          <w:rFonts w:asciiTheme="minorHAnsi" w:hAnsiTheme="minorHAnsi" w:cstheme="minorHAnsi"/>
          <w:b/>
          <w:szCs w:val="24"/>
        </w:rPr>
        <w:t xml:space="preserve">ZAMAWIAJĄCY:                                                    </w:t>
      </w:r>
      <w:r w:rsidR="006722E5" w:rsidRPr="00916610">
        <w:rPr>
          <w:rFonts w:asciiTheme="minorHAnsi" w:hAnsiTheme="minorHAnsi" w:cstheme="minorHAnsi"/>
          <w:b/>
          <w:szCs w:val="24"/>
        </w:rPr>
        <w:tab/>
        <w:t xml:space="preserve">          </w:t>
      </w:r>
      <w:r>
        <w:rPr>
          <w:rFonts w:asciiTheme="minorHAnsi" w:hAnsiTheme="minorHAnsi" w:cstheme="minorHAnsi"/>
          <w:b/>
          <w:szCs w:val="24"/>
        </w:rPr>
        <w:t xml:space="preserve">          </w:t>
      </w:r>
      <w:r w:rsidR="006722E5" w:rsidRPr="00916610">
        <w:rPr>
          <w:rFonts w:asciiTheme="minorHAnsi" w:hAnsiTheme="minorHAnsi" w:cstheme="minorHAnsi"/>
          <w:b/>
          <w:szCs w:val="24"/>
        </w:rPr>
        <w:t>WYKONAWCA:</w:t>
      </w:r>
    </w:p>
    <w:sectPr w:rsidR="00AE742E" w:rsidRPr="00916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AB96" w14:textId="77777777" w:rsidR="001B24B6" w:rsidRDefault="001B24B6" w:rsidP="00841431">
      <w:r>
        <w:separator/>
      </w:r>
    </w:p>
  </w:endnote>
  <w:endnote w:type="continuationSeparator" w:id="0">
    <w:p w14:paraId="18E85485" w14:textId="77777777" w:rsidR="001B24B6" w:rsidRDefault="001B24B6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721615"/>
      <w:docPartObj>
        <w:docPartGallery w:val="Page Numbers (Bottom of Page)"/>
        <w:docPartUnique/>
      </w:docPartObj>
    </w:sdtPr>
    <w:sdtContent>
      <w:p w14:paraId="5E2A1F48" w14:textId="10BD4A96" w:rsidR="004102B5" w:rsidRDefault="0041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AA77F" w14:textId="6AA2D21F" w:rsidR="004102B5" w:rsidRPr="004102B5" w:rsidRDefault="004102B5">
    <w:pPr>
      <w:pStyle w:val="Stopka"/>
      <w:rPr>
        <w:rFonts w:ascii="Arial" w:hAnsi="Arial" w:cs="Arial"/>
        <w:sz w:val="16"/>
        <w:szCs w:val="16"/>
      </w:rPr>
    </w:pPr>
    <w:r w:rsidRPr="004102B5">
      <w:rPr>
        <w:rFonts w:ascii="Arial" w:hAnsi="Arial" w:cs="Arial"/>
        <w:sz w:val="16"/>
        <w:szCs w:val="16"/>
      </w:rPr>
      <w:t>WOS.272.9.</w:t>
    </w:r>
    <w:r w:rsidR="00C3380C">
      <w:rPr>
        <w:rFonts w:ascii="Arial" w:hAnsi="Arial" w:cs="Arial"/>
        <w:sz w:val="16"/>
        <w:szCs w:val="16"/>
      </w:rPr>
      <w:t>74.</w:t>
    </w:r>
    <w:r w:rsidRPr="004102B5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5A8E" w14:textId="77777777" w:rsidR="001B24B6" w:rsidRDefault="001B24B6" w:rsidP="00841431">
      <w:r>
        <w:separator/>
      </w:r>
    </w:p>
  </w:footnote>
  <w:footnote w:type="continuationSeparator" w:id="0">
    <w:p w14:paraId="2E9E5E4F" w14:textId="77777777" w:rsidR="001B24B6" w:rsidRDefault="001B24B6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4" w15:restartNumberingAfterBreak="0">
    <w:nsid w:val="0000000A"/>
    <w:multiLevelType w:val="single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kern w:val="0"/>
        <w:lang w:eastAsia="pl-PL" w:bidi="ar-SA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</w:abstractNum>
  <w:abstractNum w:abstractNumId="8" w15:restartNumberingAfterBreak="0">
    <w:nsid w:val="0000000F"/>
    <w:multiLevelType w:val="singleLevel"/>
    <w:tmpl w:val="D7BCE93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bCs/>
        <w:kern w:val="0"/>
        <w:lang w:eastAsia="pl-PL" w:bidi="ar-SA"/>
      </w:rPr>
    </w:lvl>
  </w:abstractNum>
  <w:abstractNum w:abstractNumId="9" w15:restartNumberingAfterBreak="0">
    <w:nsid w:val="00F319CB"/>
    <w:multiLevelType w:val="hybridMultilevel"/>
    <w:tmpl w:val="4394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4CC42D2"/>
    <w:multiLevelType w:val="hybridMultilevel"/>
    <w:tmpl w:val="75ACC6C0"/>
    <w:lvl w:ilvl="0" w:tplc="70CCC562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8272B1"/>
    <w:multiLevelType w:val="multilevel"/>
    <w:tmpl w:val="D92880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25431"/>
    <w:multiLevelType w:val="multilevel"/>
    <w:tmpl w:val="2D6E4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C4398C"/>
    <w:multiLevelType w:val="multilevel"/>
    <w:tmpl w:val="E6F60A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95E27"/>
    <w:multiLevelType w:val="hybridMultilevel"/>
    <w:tmpl w:val="A5F413A2"/>
    <w:lvl w:ilvl="0" w:tplc="798C72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pacing w:val="-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CBA450D"/>
    <w:multiLevelType w:val="multilevel"/>
    <w:tmpl w:val="8E0CD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BD1322"/>
    <w:multiLevelType w:val="hybridMultilevel"/>
    <w:tmpl w:val="A3A6AA5C"/>
    <w:lvl w:ilvl="0" w:tplc="2772A0E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pacing w:val="-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96A87"/>
    <w:multiLevelType w:val="hybridMultilevel"/>
    <w:tmpl w:val="008E8A98"/>
    <w:lvl w:ilvl="0" w:tplc="B96850AA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2544E9"/>
    <w:multiLevelType w:val="hybridMultilevel"/>
    <w:tmpl w:val="AC6AE502"/>
    <w:lvl w:ilvl="0" w:tplc="08527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FF713D"/>
    <w:multiLevelType w:val="multilevel"/>
    <w:tmpl w:val="4DFE7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66411CD"/>
    <w:multiLevelType w:val="multilevel"/>
    <w:tmpl w:val="FDD22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46D78"/>
    <w:multiLevelType w:val="hybridMultilevel"/>
    <w:tmpl w:val="F80225F0"/>
    <w:lvl w:ilvl="0" w:tplc="9D926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43" w15:restartNumberingAfterBreak="0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3578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191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04094">
    <w:abstractNumId w:val="15"/>
  </w:num>
  <w:num w:numId="4" w16cid:durableId="987256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0430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4228101">
    <w:abstractNumId w:val="34"/>
  </w:num>
  <w:num w:numId="7" w16cid:durableId="27960446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5679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43583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315020">
    <w:abstractNumId w:val="42"/>
  </w:num>
  <w:num w:numId="11" w16cid:durableId="978994419">
    <w:abstractNumId w:val="25"/>
  </w:num>
  <w:num w:numId="12" w16cid:durableId="1533493882">
    <w:abstractNumId w:val="18"/>
  </w:num>
  <w:num w:numId="13" w16cid:durableId="269094813">
    <w:abstractNumId w:val="27"/>
  </w:num>
  <w:num w:numId="14" w16cid:durableId="116531611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0345679">
    <w:abstractNumId w:val="23"/>
  </w:num>
  <w:num w:numId="16" w16cid:durableId="156969164">
    <w:abstractNumId w:val="9"/>
  </w:num>
  <w:num w:numId="17" w16cid:durableId="226186123">
    <w:abstractNumId w:val="41"/>
  </w:num>
  <w:num w:numId="18" w16cid:durableId="1120763019">
    <w:abstractNumId w:val="17"/>
  </w:num>
  <w:num w:numId="19" w16cid:durableId="1931890733">
    <w:abstractNumId w:val="24"/>
  </w:num>
  <w:num w:numId="20" w16cid:durableId="1592080469">
    <w:abstractNumId w:val="20"/>
  </w:num>
  <w:num w:numId="21" w16cid:durableId="24447505">
    <w:abstractNumId w:val="2"/>
  </w:num>
  <w:num w:numId="22" w16cid:durableId="1783911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222450">
    <w:abstractNumId w:val="36"/>
  </w:num>
  <w:num w:numId="24" w16cid:durableId="1872451504">
    <w:abstractNumId w:val="35"/>
  </w:num>
  <w:num w:numId="25" w16cid:durableId="1413314549">
    <w:abstractNumId w:val="10"/>
  </w:num>
  <w:num w:numId="26" w16cid:durableId="1873104215">
    <w:abstractNumId w:val="16"/>
  </w:num>
  <w:num w:numId="27" w16cid:durableId="471215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14515">
    <w:abstractNumId w:val="42"/>
  </w:num>
  <w:num w:numId="29" w16cid:durableId="2090612428">
    <w:abstractNumId w:val="13"/>
  </w:num>
  <w:num w:numId="30" w16cid:durableId="549146004">
    <w:abstractNumId w:val="21"/>
  </w:num>
  <w:num w:numId="31" w16cid:durableId="377244377">
    <w:abstractNumId w:val="31"/>
  </w:num>
  <w:num w:numId="32" w16cid:durableId="2016958876">
    <w:abstractNumId w:val="38"/>
  </w:num>
  <w:num w:numId="33" w16cid:durableId="2031373047">
    <w:abstractNumId w:val="14"/>
  </w:num>
  <w:num w:numId="34" w16cid:durableId="1418013305">
    <w:abstractNumId w:val="43"/>
  </w:num>
  <w:num w:numId="35" w16cid:durableId="153109028">
    <w:abstractNumId w:val="44"/>
  </w:num>
  <w:num w:numId="36" w16cid:durableId="91973298">
    <w:abstractNumId w:val="8"/>
    <w:lvlOverride w:ilvl="0">
      <w:startOverride w:val="1"/>
    </w:lvlOverride>
  </w:num>
  <w:num w:numId="37" w16cid:durableId="267664354">
    <w:abstractNumId w:val="1"/>
    <w:lvlOverride w:ilvl="0">
      <w:startOverride w:val="1"/>
    </w:lvlOverride>
  </w:num>
  <w:num w:numId="38" w16cid:durableId="2064331905">
    <w:abstractNumId w:val="7"/>
    <w:lvlOverride w:ilvl="0">
      <w:startOverride w:val="1"/>
    </w:lvlOverride>
  </w:num>
  <w:num w:numId="39" w16cid:durableId="1041708780">
    <w:abstractNumId w:val="4"/>
    <w:lvlOverride w:ilvl="0">
      <w:startOverride w:val="1"/>
    </w:lvlOverride>
  </w:num>
  <w:num w:numId="40" w16cid:durableId="693270585">
    <w:abstractNumId w:val="3"/>
    <w:lvlOverride w:ilvl="0">
      <w:startOverride w:val="1"/>
    </w:lvlOverride>
  </w:num>
  <w:num w:numId="41" w16cid:durableId="400182015">
    <w:abstractNumId w:val="0"/>
  </w:num>
  <w:num w:numId="42" w16cid:durableId="699093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47451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644188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9504312">
    <w:abstractNumId w:val="28"/>
  </w:num>
  <w:num w:numId="46" w16cid:durableId="1933122969">
    <w:abstractNumId w:val="19"/>
  </w:num>
  <w:num w:numId="47" w16cid:durableId="1281183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40434035">
    <w:abstractNumId w:val="37"/>
  </w:num>
  <w:num w:numId="49" w16cid:durableId="12925175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2"/>
    <w:rsid w:val="0001002F"/>
    <w:rsid w:val="0001472B"/>
    <w:rsid w:val="0001765F"/>
    <w:rsid w:val="00024FB4"/>
    <w:rsid w:val="0002551F"/>
    <w:rsid w:val="00036CA6"/>
    <w:rsid w:val="0004360E"/>
    <w:rsid w:val="000512F8"/>
    <w:rsid w:val="0005206F"/>
    <w:rsid w:val="0005294E"/>
    <w:rsid w:val="0005367F"/>
    <w:rsid w:val="00054E5F"/>
    <w:rsid w:val="000574B7"/>
    <w:rsid w:val="0006005B"/>
    <w:rsid w:val="00062807"/>
    <w:rsid w:val="00063590"/>
    <w:rsid w:val="00064BB0"/>
    <w:rsid w:val="00064DDC"/>
    <w:rsid w:val="000668E4"/>
    <w:rsid w:val="00067CAF"/>
    <w:rsid w:val="000756E8"/>
    <w:rsid w:val="00076258"/>
    <w:rsid w:val="000768D7"/>
    <w:rsid w:val="000822ED"/>
    <w:rsid w:val="000917D9"/>
    <w:rsid w:val="000A1AEE"/>
    <w:rsid w:val="000B20EE"/>
    <w:rsid w:val="000B47F1"/>
    <w:rsid w:val="000B492F"/>
    <w:rsid w:val="000B6F5B"/>
    <w:rsid w:val="000C3FA9"/>
    <w:rsid w:val="000D16EB"/>
    <w:rsid w:val="000D573E"/>
    <w:rsid w:val="000E074D"/>
    <w:rsid w:val="000E2C2E"/>
    <w:rsid w:val="000E5901"/>
    <w:rsid w:val="000F776F"/>
    <w:rsid w:val="00102421"/>
    <w:rsid w:val="00102450"/>
    <w:rsid w:val="00113538"/>
    <w:rsid w:val="00115277"/>
    <w:rsid w:val="00116B6D"/>
    <w:rsid w:val="001201F5"/>
    <w:rsid w:val="0013113D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17FC"/>
    <w:rsid w:val="00166E5F"/>
    <w:rsid w:val="00167AD3"/>
    <w:rsid w:val="00167C6A"/>
    <w:rsid w:val="001754BB"/>
    <w:rsid w:val="00177699"/>
    <w:rsid w:val="00180630"/>
    <w:rsid w:val="00181B19"/>
    <w:rsid w:val="00182B62"/>
    <w:rsid w:val="00190423"/>
    <w:rsid w:val="001A5236"/>
    <w:rsid w:val="001A75EB"/>
    <w:rsid w:val="001A7C2B"/>
    <w:rsid w:val="001B24B6"/>
    <w:rsid w:val="001B54BF"/>
    <w:rsid w:val="001B6232"/>
    <w:rsid w:val="001B6C05"/>
    <w:rsid w:val="001C223C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E7807"/>
    <w:rsid w:val="001F4235"/>
    <w:rsid w:val="00203AC8"/>
    <w:rsid w:val="0021103F"/>
    <w:rsid w:val="00213613"/>
    <w:rsid w:val="002151CD"/>
    <w:rsid w:val="00217FD9"/>
    <w:rsid w:val="002234E2"/>
    <w:rsid w:val="002245D6"/>
    <w:rsid w:val="0022507A"/>
    <w:rsid w:val="00227975"/>
    <w:rsid w:val="0023278F"/>
    <w:rsid w:val="00243313"/>
    <w:rsid w:val="002442EA"/>
    <w:rsid w:val="00251E05"/>
    <w:rsid w:val="0025758B"/>
    <w:rsid w:val="002711C1"/>
    <w:rsid w:val="00274916"/>
    <w:rsid w:val="00285829"/>
    <w:rsid w:val="00290280"/>
    <w:rsid w:val="002966C8"/>
    <w:rsid w:val="00297CE0"/>
    <w:rsid w:val="002A1D49"/>
    <w:rsid w:val="002A6BC0"/>
    <w:rsid w:val="002B55BA"/>
    <w:rsid w:val="002B6218"/>
    <w:rsid w:val="002B6813"/>
    <w:rsid w:val="002B6D73"/>
    <w:rsid w:val="002B7B18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76F4E"/>
    <w:rsid w:val="0037712B"/>
    <w:rsid w:val="0038674F"/>
    <w:rsid w:val="00390F1A"/>
    <w:rsid w:val="00391CEB"/>
    <w:rsid w:val="003946BC"/>
    <w:rsid w:val="00394ABF"/>
    <w:rsid w:val="00395A8F"/>
    <w:rsid w:val="003971BF"/>
    <w:rsid w:val="003A0B5B"/>
    <w:rsid w:val="003A4601"/>
    <w:rsid w:val="003A68C9"/>
    <w:rsid w:val="003B17BF"/>
    <w:rsid w:val="003B25D0"/>
    <w:rsid w:val="003C2460"/>
    <w:rsid w:val="003C2DBE"/>
    <w:rsid w:val="003C53F8"/>
    <w:rsid w:val="003C6392"/>
    <w:rsid w:val="003D5360"/>
    <w:rsid w:val="003E069F"/>
    <w:rsid w:val="003E071B"/>
    <w:rsid w:val="003E0AE3"/>
    <w:rsid w:val="003E19C0"/>
    <w:rsid w:val="003E1EFF"/>
    <w:rsid w:val="003F1C9C"/>
    <w:rsid w:val="003F2838"/>
    <w:rsid w:val="00400A6B"/>
    <w:rsid w:val="00401DEE"/>
    <w:rsid w:val="004102B5"/>
    <w:rsid w:val="004117AD"/>
    <w:rsid w:val="004127BD"/>
    <w:rsid w:val="00423D08"/>
    <w:rsid w:val="00425B6F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54EAD"/>
    <w:rsid w:val="00460C42"/>
    <w:rsid w:val="00460CF5"/>
    <w:rsid w:val="00461EA0"/>
    <w:rsid w:val="00461F59"/>
    <w:rsid w:val="0046556F"/>
    <w:rsid w:val="00465F7A"/>
    <w:rsid w:val="00466DCF"/>
    <w:rsid w:val="00470B94"/>
    <w:rsid w:val="00474D28"/>
    <w:rsid w:val="00475B48"/>
    <w:rsid w:val="00476A44"/>
    <w:rsid w:val="00481C38"/>
    <w:rsid w:val="00482687"/>
    <w:rsid w:val="00484445"/>
    <w:rsid w:val="004909BD"/>
    <w:rsid w:val="0049306E"/>
    <w:rsid w:val="00493810"/>
    <w:rsid w:val="004A200E"/>
    <w:rsid w:val="004B780C"/>
    <w:rsid w:val="004C2F5F"/>
    <w:rsid w:val="004D205A"/>
    <w:rsid w:val="004D3BC1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15D3"/>
    <w:rsid w:val="005227B8"/>
    <w:rsid w:val="00525404"/>
    <w:rsid w:val="005261B8"/>
    <w:rsid w:val="0053069C"/>
    <w:rsid w:val="00535B92"/>
    <w:rsid w:val="00544572"/>
    <w:rsid w:val="00545ABA"/>
    <w:rsid w:val="00547FA7"/>
    <w:rsid w:val="00550863"/>
    <w:rsid w:val="00564075"/>
    <w:rsid w:val="005641C0"/>
    <w:rsid w:val="00567E5A"/>
    <w:rsid w:val="0057665F"/>
    <w:rsid w:val="00576BFE"/>
    <w:rsid w:val="005825DE"/>
    <w:rsid w:val="005922D0"/>
    <w:rsid w:val="00594CE6"/>
    <w:rsid w:val="00595D66"/>
    <w:rsid w:val="005A0012"/>
    <w:rsid w:val="005A00BD"/>
    <w:rsid w:val="005A3892"/>
    <w:rsid w:val="005A4D2E"/>
    <w:rsid w:val="005A6A37"/>
    <w:rsid w:val="005B09DF"/>
    <w:rsid w:val="005B1C1D"/>
    <w:rsid w:val="005B3E3A"/>
    <w:rsid w:val="005B4719"/>
    <w:rsid w:val="005B6D79"/>
    <w:rsid w:val="005C025F"/>
    <w:rsid w:val="005C0C53"/>
    <w:rsid w:val="005C210A"/>
    <w:rsid w:val="005C4708"/>
    <w:rsid w:val="005C678C"/>
    <w:rsid w:val="005D059B"/>
    <w:rsid w:val="005D3739"/>
    <w:rsid w:val="005D4008"/>
    <w:rsid w:val="005D547E"/>
    <w:rsid w:val="005D54BC"/>
    <w:rsid w:val="005E0AB3"/>
    <w:rsid w:val="005E1145"/>
    <w:rsid w:val="005E7418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27380"/>
    <w:rsid w:val="006307A5"/>
    <w:rsid w:val="00635224"/>
    <w:rsid w:val="00636EFD"/>
    <w:rsid w:val="00640DFE"/>
    <w:rsid w:val="0064270B"/>
    <w:rsid w:val="006439BF"/>
    <w:rsid w:val="00656730"/>
    <w:rsid w:val="00662241"/>
    <w:rsid w:val="00663A11"/>
    <w:rsid w:val="00666ED2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B70D2"/>
    <w:rsid w:val="006C5F25"/>
    <w:rsid w:val="006C7AAF"/>
    <w:rsid w:val="006D01B7"/>
    <w:rsid w:val="006D0DFE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100F"/>
    <w:rsid w:val="00704DC6"/>
    <w:rsid w:val="007068BC"/>
    <w:rsid w:val="00706903"/>
    <w:rsid w:val="00711B1A"/>
    <w:rsid w:val="00711C98"/>
    <w:rsid w:val="00716521"/>
    <w:rsid w:val="00717D4A"/>
    <w:rsid w:val="00723E6D"/>
    <w:rsid w:val="00725998"/>
    <w:rsid w:val="00740148"/>
    <w:rsid w:val="0074019B"/>
    <w:rsid w:val="00743754"/>
    <w:rsid w:val="0074646F"/>
    <w:rsid w:val="0075005A"/>
    <w:rsid w:val="007549DC"/>
    <w:rsid w:val="00754C74"/>
    <w:rsid w:val="007610D7"/>
    <w:rsid w:val="007623DD"/>
    <w:rsid w:val="007629EE"/>
    <w:rsid w:val="007633CA"/>
    <w:rsid w:val="0076406A"/>
    <w:rsid w:val="00764F5F"/>
    <w:rsid w:val="00764FFE"/>
    <w:rsid w:val="0076722E"/>
    <w:rsid w:val="007707D7"/>
    <w:rsid w:val="00786878"/>
    <w:rsid w:val="007914FC"/>
    <w:rsid w:val="0079217B"/>
    <w:rsid w:val="0079441C"/>
    <w:rsid w:val="007948C2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183A"/>
    <w:rsid w:val="007E3091"/>
    <w:rsid w:val="007E3506"/>
    <w:rsid w:val="007E693F"/>
    <w:rsid w:val="007E75F6"/>
    <w:rsid w:val="007F1D6F"/>
    <w:rsid w:val="007F5253"/>
    <w:rsid w:val="008037DD"/>
    <w:rsid w:val="00803946"/>
    <w:rsid w:val="008072A7"/>
    <w:rsid w:val="008128BC"/>
    <w:rsid w:val="0081770A"/>
    <w:rsid w:val="008262E4"/>
    <w:rsid w:val="00841431"/>
    <w:rsid w:val="00854626"/>
    <w:rsid w:val="00855C4A"/>
    <w:rsid w:val="00856A7B"/>
    <w:rsid w:val="00856EC2"/>
    <w:rsid w:val="00857B39"/>
    <w:rsid w:val="0086086E"/>
    <w:rsid w:val="00861796"/>
    <w:rsid w:val="00862B6E"/>
    <w:rsid w:val="00864A9C"/>
    <w:rsid w:val="00865051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85A39"/>
    <w:rsid w:val="008A2AF4"/>
    <w:rsid w:val="008A4C14"/>
    <w:rsid w:val="008A61B2"/>
    <w:rsid w:val="008A6222"/>
    <w:rsid w:val="008A698F"/>
    <w:rsid w:val="008B6061"/>
    <w:rsid w:val="008C0089"/>
    <w:rsid w:val="008C1855"/>
    <w:rsid w:val="008C1B27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5DB3"/>
    <w:rsid w:val="0091110A"/>
    <w:rsid w:val="009153AE"/>
    <w:rsid w:val="00916275"/>
    <w:rsid w:val="00916610"/>
    <w:rsid w:val="00920312"/>
    <w:rsid w:val="009217B8"/>
    <w:rsid w:val="00927EF5"/>
    <w:rsid w:val="00933CC8"/>
    <w:rsid w:val="009367BC"/>
    <w:rsid w:val="009470C1"/>
    <w:rsid w:val="0095039F"/>
    <w:rsid w:val="009551D2"/>
    <w:rsid w:val="00994D55"/>
    <w:rsid w:val="00995288"/>
    <w:rsid w:val="0099680D"/>
    <w:rsid w:val="009A60FA"/>
    <w:rsid w:val="009A6EF3"/>
    <w:rsid w:val="009B2BA3"/>
    <w:rsid w:val="009B334F"/>
    <w:rsid w:val="009B3851"/>
    <w:rsid w:val="009C107B"/>
    <w:rsid w:val="009D440C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327"/>
    <w:rsid w:val="00A167C5"/>
    <w:rsid w:val="00A2158D"/>
    <w:rsid w:val="00A26C59"/>
    <w:rsid w:val="00A30835"/>
    <w:rsid w:val="00A3114B"/>
    <w:rsid w:val="00A33E60"/>
    <w:rsid w:val="00A33F43"/>
    <w:rsid w:val="00A41704"/>
    <w:rsid w:val="00A44FE2"/>
    <w:rsid w:val="00A47F28"/>
    <w:rsid w:val="00A51C88"/>
    <w:rsid w:val="00A539C9"/>
    <w:rsid w:val="00A54DCE"/>
    <w:rsid w:val="00A56B53"/>
    <w:rsid w:val="00A6089F"/>
    <w:rsid w:val="00A60A48"/>
    <w:rsid w:val="00A60A6F"/>
    <w:rsid w:val="00A61D85"/>
    <w:rsid w:val="00A63066"/>
    <w:rsid w:val="00A75688"/>
    <w:rsid w:val="00A76851"/>
    <w:rsid w:val="00A81EB7"/>
    <w:rsid w:val="00A90305"/>
    <w:rsid w:val="00AA13CF"/>
    <w:rsid w:val="00AB0D5D"/>
    <w:rsid w:val="00AB3D86"/>
    <w:rsid w:val="00AB7D24"/>
    <w:rsid w:val="00AC3CE6"/>
    <w:rsid w:val="00AC3FEC"/>
    <w:rsid w:val="00AC3FF3"/>
    <w:rsid w:val="00AC4ABD"/>
    <w:rsid w:val="00AC7AC4"/>
    <w:rsid w:val="00AD687F"/>
    <w:rsid w:val="00AD7605"/>
    <w:rsid w:val="00AE046D"/>
    <w:rsid w:val="00AE2096"/>
    <w:rsid w:val="00AE3844"/>
    <w:rsid w:val="00AE5A33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381C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57D"/>
    <w:rsid w:val="00B73FA0"/>
    <w:rsid w:val="00B755F3"/>
    <w:rsid w:val="00B8083F"/>
    <w:rsid w:val="00B836E2"/>
    <w:rsid w:val="00B85042"/>
    <w:rsid w:val="00B863D3"/>
    <w:rsid w:val="00B9644C"/>
    <w:rsid w:val="00BA2529"/>
    <w:rsid w:val="00BA2AE4"/>
    <w:rsid w:val="00BA3587"/>
    <w:rsid w:val="00BA3B2D"/>
    <w:rsid w:val="00BA4906"/>
    <w:rsid w:val="00BB19A1"/>
    <w:rsid w:val="00BC200D"/>
    <w:rsid w:val="00BC476E"/>
    <w:rsid w:val="00BD1BC0"/>
    <w:rsid w:val="00BE279A"/>
    <w:rsid w:val="00BE3CF0"/>
    <w:rsid w:val="00BE401B"/>
    <w:rsid w:val="00BF068E"/>
    <w:rsid w:val="00BF45AC"/>
    <w:rsid w:val="00BF5A48"/>
    <w:rsid w:val="00BF7852"/>
    <w:rsid w:val="00BF7BE6"/>
    <w:rsid w:val="00C025F8"/>
    <w:rsid w:val="00C02D96"/>
    <w:rsid w:val="00C05471"/>
    <w:rsid w:val="00C06A24"/>
    <w:rsid w:val="00C12AE1"/>
    <w:rsid w:val="00C22822"/>
    <w:rsid w:val="00C3380C"/>
    <w:rsid w:val="00C33B77"/>
    <w:rsid w:val="00C37616"/>
    <w:rsid w:val="00C45288"/>
    <w:rsid w:val="00C53803"/>
    <w:rsid w:val="00C62A0B"/>
    <w:rsid w:val="00C63D49"/>
    <w:rsid w:val="00C643C7"/>
    <w:rsid w:val="00C65010"/>
    <w:rsid w:val="00C76A9E"/>
    <w:rsid w:val="00C76DC5"/>
    <w:rsid w:val="00C800A7"/>
    <w:rsid w:val="00C84A87"/>
    <w:rsid w:val="00C84D55"/>
    <w:rsid w:val="00C8508C"/>
    <w:rsid w:val="00C85DB3"/>
    <w:rsid w:val="00C90337"/>
    <w:rsid w:val="00C947B1"/>
    <w:rsid w:val="00C95EB1"/>
    <w:rsid w:val="00C96591"/>
    <w:rsid w:val="00CA1143"/>
    <w:rsid w:val="00CA7700"/>
    <w:rsid w:val="00CB28F9"/>
    <w:rsid w:val="00CB2B6D"/>
    <w:rsid w:val="00CB2CF5"/>
    <w:rsid w:val="00CC1549"/>
    <w:rsid w:val="00CC1591"/>
    <w:rsid w:val="00CC22D7"/>
    <w:rsid w:val="00CD2BC8"/>
    <w:rsid w:val="00CD3A3D"/>
    <w:rsid w:val="00CD4D34"/>
    <w:rsid w:val="00CD5AE1"/>
    <w:rsid w:val="00CE4F9B"/>
    <w:rsid w:val="00CE5DDA"/>
    <w:rsid w:val="00CF5276"/>
    <w:rsid w:val="00D010AF"/>
    <w:rsid w:val="00D05C0D"/>
    <w:rsid w:val="00D114EE"/>
    <w:rsid w:val="00D15E1F"/>
    <w:rsid w:val="00D16030"/>
    <w:rsid w:val="00D165A6"/>
    <w:rsid w:val="00D16734"/>
    <w:rsid w:val="00D26DBF"/>
    <w:rsid w:val="00D319CE"/>
    <w:rsid w:val="00D370E2"/>
    <w:rsid w:val="00D40BFE"/>
    <w:rsid w:val="00D433C1"/>
    <w:rsid w:val="00D43D59"/>
    <w:rsid w:val="00D44637"/>
    <w:rsid w:val="00D4565F"/>
    <w:rsid w:val="00D47369"/>
    <w:rsid w:val="00D473F2"/>
    <w:rsid w:val="00D476D2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A60"/>
    <w:rsid w:val="00DB2881"/>
    <w:rsid w:val="00DB56C0"/>
    <w:rsid w:val="00DC5285"/>
    <w:rsid w:val="00DD5D1F"/>
    <w:rsid w:val="00DE1392"/>
    <w:rsid w:val="00DE1D02"/>
    <w:rsid w:val="00DE4F75"/>
    <w:rsid w:val="00DE7B8F"/>
    <w:rsid w:val="00DF3AF6"/>
    <w:rsid w:val="00E0591C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146D"/>
    <w:rsid w:val="00E61002"/>
    <w:rsid w:val="00E6587D"/>
    <w:rsid w:val="00E6603E"/>
    <w:rsid w:val="00E70E3D"/>
    <w:rsid w:val="00E7290F"/>
    <w:rsid w:val="00E76724"/>
    <w:rsid w:val="00E80E35"/>
    <w:rsid w:val="00E8264D"/>
    <w:rsid w:val="00E83A8B"/>
    <w:rsid w:val="00E846D9"/>
    <w:rsid w:val="00E9282A"/>
    <w:rsid w:val="00E93001"/>
    <w:rsid w:val="00E93211"/>
    <w:rsid w:val="00EA3EF2"/>
    <w:rsid w:val="00EA7ED2"/>
    <w:rsid w:val="00EB0974"/>
    <w:rsid w:val="00EB0DC6"/>
    <w:rsid w:val="00EB1C4D"/>
    <w:rsid w:val="00EB40C8"/>
    <w:rsid w:val="00EC343B"/>
    <w:rsid w:val="00EC5A78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EF5428"/>
    <w:rsid w:val="00F00A9A"/>
    <w:rsid w:val="00F02EC3"/>
    <w:rsid w:val="00F15BA2"/>
    <w:rsid w:val="00F2011D"/>
    <w:rsid w:val="00F23ED9"/>
    <w:rsid w:val="00F2646F"/>
    <w:rsid w:val="00F274B5"/>
    <w:rsid w:val="00F30E1C"/>
    <w:rsid w:val="00F33899"/>
    <w:rsid w:val="00F5400D"/>
    <w:rsid w:val="00F54A37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0FE4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  <w15:docId w15:val="{439FC1BA-E2EC-4C3F-80A2-285D4E3D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kolows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8022-D473-46AA-906D-36C2FB6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Robert Kasprzyk</cp:lastModifiedBy>
  <cp:revision>12</cp:revision>
  <cp:lastPrinted>2022-04-29T06:30:00Z</cp:lastPrinted>
  <dcterms:created xsi:type="dcterms:W3CDTF">2023-01-31T14:06:00Z</dcterms:created>
  <dcterms:modified xsi:type="dcterms:W3CDTF">2023-02-01T13:51:00Z</dcterms:modified>
</cp:coreProperties>
</file>